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35E3" w14:textId="77777777" w:rsidR="00344F3E" w:rsidRDefault="00605CF5">
      <w:pPr>
        <w:pStyle w:val="h1ChapterNumberGA"/>
      </w:pPr>
      <w:bookmarkStart w:id="0" w:name="_GoBack"/>
      <w:bookmarkEnd w:id="0"/>
      <w:r>
        <w:t>  Graphical Analysis 6</w:t>
      </w:r>
    </w:p>
    <w:p w14:paraId="432B011C" w14:textId="77777777" w:rsidR="00344F3E" w:rsidRDefault="00605CF5">
      <w:pPr>
        <w:pStyle w:val="h1"/>
      </w:pPr>
      <w:r>
        <w:rPr>
          <w:color w:val="000000"/>
        </w:rPr>
        <w:t>Ball Toss</w:t>
      </w:r>
    </w:p>
    <w:p w14:paraId="63D65920" w14:textId="77777777" w:rsidR="00344F3E" w:rsidRDefault="00605CF5">
      <w:pPr>
        <w:pStyle w:val="p"/>
      </w:pPr>
      <w:r>
        <w:rPr>
          <w:color w:val="000000"/>
        </w:rPr>
        <w:t xml:space="preserve">When a juggler tosses a ball straight upward, the ball slows down until it reaches the top of its path. The ball then speeds up on its way back down. A graph of its velocity </w:t>
      </w:r>
      <w:r>
        <w:rPr>
          <w:rStyle w:val="i"/>
        </w:rPr>
        <w:t>vs.</w:t>
      </w:r>
      <w:r>
        <w:rPr>
          <w:color w:val="000000"/>
        </w:rPr>
        <w:t xml:space="preserve"> time would show these changes. Is there a mathematical pattern to the changes in velocity? What is the accompanying pattern to the position </w:t>
      </w:r>
      <w:r>
        <w:rPr>
          <w:rStyle w:val="i"/>
        </w:rPr>
        <w:t>vs.</w:t>
      </w:r>
      <w:r>
        <w:rPr>
          <w:color w:val="000000"/>
        </w:rPr>
        <w:t xml:space="preserve"> time graph? What would the acceleration </w:t>
      </w:r>
      <w:r>
        <w:rPr>
          <w:rStyle w:val="i"/>
        </w:rPr>
        <w:t>vs.</w:t>
      </w:r>
      <w:r>
        <w:rPr>
          <w:color w:val="000000"/>
        </w:rPr>
        <w:t xml:space="preserve"> time graph look like? </w:t>
      </w:r>
    </w:p>
    <w:p w14:paraId="3126052E" w14:textId="77777777" w:rsidR="00344F3E" w:rsidRDefault="00605CF5">
      <w:pPr>
        <w:pStyle w:val="p"/>
      </w:pPr>
      <w:r>
        <w:rPr>
          <w:color w:val="000000"/>
        </w:rPr>
        <w:t>In this experiment, you will use a motion detector to collect position, velocity, and acceleration data for a ball thrown straight upward. Analysis of the graphs of this motion will answer the questions asked above.</w:t>
      </w:r>
    </w:p>
    <w:p w14:paraId="1AA18669" w14:textId="77777777" w:rsidR="00344F3E" w:rsidRDefault="00647845">
      <w:pPr>
        <w:pStyle w:val="pimg"/>
      </w:pPr>
      <w:r>
        <w:rPr>
          <w:noProof/>
        </w:rPr>
        <w:drawing>
          <wp:inline distT="0" distB="0" distL="0" distR="0" wp14:anchorId="31A9BE33" wp14:editId="57F2718F">
            <wp:extent cx="1714500" cy="2537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14500" cy="2537460"/>
                    </a:xfrm>
                    <a:prstGeom prst="rect">
                      <a:avLst/>
                    </a:prstGeom>
                    <a:noFill/>
                    <a:ln w="9525">
                      <a:noFill/>
                      <a:miter lim="800000"/>
                      <a:headEnd/>
                      <a:tailEnd/>
                    </a:ln>
                  </pic:spPr>
                </pic:pic>
              </a:graphicData>
            </a:graphic>
          </wp:inline>
        </w:drawing>
      </w:r>
    </w:p>
    <w:p w14:paraId="41AE35AC" w14:textId="77777777" w:rsidR="00344F3E" w:rsidRDefault="00605CF5">
      <w:pPr>
        <w:pStyle w:val="pGraphiclbl"/>
      </w:pPr>
      <w:r>
        <w:rPr>
          <w:color w:val="000000"/>
        </w:rPr>
        <w:t>Figure 1   </w:t>
      </w:r>
    </w:p>
    <w:p w14:paraId="534DE4EB" w14:textId="77777777" w:rsidR="00344F3E" w:rsidRDefault="00605CF5">
      <w:pPr>
        <w:pStyle w:val="h2HeadingPrime"/>
      </w:pPr>
      <w:r>
        <w:t>objectives</w:t>
      </w:r>
    </w:p>
    <w:p w14:paraId="6E53F89D" w14:textId="77777777" w:rsidR="00344F3E" w:rsidRDefault="00605CF5">
      <w:pPr>
        <w:pStyle w:val="libulletItem"/>
        <w:numPr>
          <w:ilvl w:val="0"/>
          <w:numId w:val="1"/>
        </w:numPr>
        <w:ind w:left="547"/>
      </w:pPr>
      <w:r>
        <w:rPr>
          <w:color w:val="000000"/>
        </w:rPr>
        <w:t xml:space="preserve">Collect position, velocity, and acceleration data as a ball </w:t>
      </w:r>
      <w:proofErr w:type="gramStart"/>
      <w:r>
        <w:rPr>
          <w:color w:val="000000"/>
        </w:rPr>
        <w:t>travels</w:t>
      </w:r>
      <w:proofErr w:type="gramEnd"/>
      <w:r>
        <w:rPr>
          <w:color w:val="000000"/>
        </w:rPr>
        <w:t xml:space="preserve"> straight up and down.</w:t>
      </w:r>
    </w:p>
    <w:p w14:paraId="267598CC" w14:textId="77777777" w:rsidR="00344F3E" w:rsidRDefault="00605CF5">
      <w:pPr>
        <w:pStyle w:val="libulletItem"/>
        <w:numPr>
          <w:ilvl w:val="0"/>
          <w:numId w:val="1"/>
        </w:numPr>
        <w:ind w:left="547"/>
      </w:pPr>
      <w:r>
        <w:rPr>
          <w:color w:val="000000"/>
        </w:rPr>
        <w:t xml:space="preserve">Analyze position </w:t>
      </w:r>
      <w:r>
        <w:rPr>
          <w:rStyle w:val="i"/>
        </w:rPr>
        <w:t>vs.</w:t>
      </w:r>
      <w:r>
        <w:rPr>
          <w:color w:val="000000"/>
        </w:rPr>
        <w:t xml:space="preserve"> time, velocity </w:t>
      </w:r>
      <w:r>
        <w:rPr>
          <w:rStyle w:val="i"/>
        </w:rPr>
        <w:t>vs.</w:t>
      </w:r>
      <w:r>
        <w:rPr>
          <w:color w:val="000000"/>
        </w:rPr>
        <w:t xml:space="preserve"> time, and acceleration </w:t>
      </w:r>
      <w:r>
        <w:rPr>
          <w:rStyle w:val="i"/>
        </w:rPr>
        <w:t>vs.</w:t>
      </w:r>
      <w:r>
        <w:rPr>
          <w:color w:val="000000"/>
        </w:rPr>
        <w:t xml:space="preserve"> time graphs. </w:t>
      </w:r>
    </w:p>
    <w:p w14:paraId="08738408" w14:textId="77777777" w:rsidR="00344F3E" w:rsidRDefault="00605CF5">
      <w:pPr>
        <w:pStyle w:val="libulletItem"/>
        <w:numPr>
          <w:ilvl w:val="0"/>
          <w:numId w:val="1"/>
        </w:numPr>
        <w:ind w:left="547"/>
      </w:pPr>
      <w:r>
        <w:rPr>
          <w:color w:val="000000"/>
        </w:rPr>
        <w:t xml:space="preserve">Determine the best-fit equations for the position </w:t>
      </w:r>
      <w:r>
        <w:rPr>
          <w:rStyle w:val="i"/>
        </w:rPr>
        <w:t>vs.</w:t>
      </w:r>
      <w:r>
        <w:rPr>
          <w:color w:val="000000"/>
        </w:rPr>
        <w:t xml:space="preserve"> time and velocity </w:t>
      </w:r>
      <w:r>
        <w:rPr>
          <w:rStyle w:val="i"/>
        </w:rPr>
        <w:t>vs.</w:t>
      </w:r>
      <w:r>
        <w:rPr>
          <w:color w:val="000000"/>
        </w:rPr>
        <w:t xml:space="preserve"> time graphs.</w:t>
      </w:r>
    </w:p>
    <w:p w14:paraId="529CEA0B" w14:textId="77777777" w:rsidR="00344F3E" w:rsidRDefault="00605CF5">
      <w:pPr>
        <w:pStyle w:val="libulletItem"/>
        <w:numPr>
          <w:ilvl w:val="0"/>
          <w:numId w:val="1"/>
        </w:numPr>
        <w:spacing w:after="213"/>
        <w:ind w:left="547"/>
      </w:pPr>
      <w:r>
        <w:rPr>
          <w:color w:val="000000"/>
        </w:rPr>
        <w:t xml:space="preserve">Determine the mean acceleration from the acceleration </w:t>
      </w:r>
      <w:r>
        <w:rPr>
          <w:rStyle w:val="i"/>
        </w:rPr>
        <w:t>vs.</w:t>
      </w:r>
      <w:r>
        <w:rPr>
          <w:color w:val="000000"/>
        </w:rPr>
        <w:t xml:space="preserve"> time graph.</w:t>
      </w:r>
    </w:p>
    <w:p w14:paraId="68CB783E" w14:textId="77777777" w:rsidR="00344F3E" w:rsidRDefault="00605CF5">
      <w:pPr>
        <w:pStyle w:val="h2HeadingPrime"/>
      </w:pPr>
      <w:r>
        <w:t>Materials</w:t>
      </w:r>
    </w:p>
    <w:p w14:paraId="60D0D0F7" w14:textId="77777777" w:rsidR="00344F3E" w:rsidRDefault="00605CF5">
      <w:pPr>
        <w:pStyle w:val="pMaterialsList"/>
      </w:pPr>
      <w:r>
        <w:rPr>
          <w:color w:val="000000"/>
        </w:rPr>
        <w:t xml:space="preserve">Chromebook, computer, </w:t>
      </w:r>
      <w:r>
        <w:rPr>
          <w:rStyle w:val="b"/>
        </w:rPr>
        <w:t>or</w:t>
      </w:r>
      <w:r>
        <w:rPr>
          <w:color w:val="000000"/>
        </w:rPr>
        <w:t xml:space="preserve"> mobile device</w:t>
      </w:r>
    </w:p>
    <w:p w14:paraId="45ED89E4" w14:textId="77777777" w:rsidR="00344F3E" w:rsidRDefault="00605CF5">
      <w:pPr>
        <w:pStyle w:val="pMaterialsList"/>
      </w:pPr>
      <w:r>
        <w:rPr>
          <w:color w:val="000000"/>
        </w:rPr>
        <w:t>Graphical Analysis 4 app</w:t>
      </w:r>
    </w:p>
    <w:p w14:paraId="44CFDAD3" w14:textId="77777777" w:rsidR="00344F3E" w:rsidRDefault="00605CF5">
      <w:pPr>
        <w:pStyle w:val="pMaterialsList"/>
      </w:pPr>
      <w:r>
        <w:rPr>
          <w:color w:val="000000"/>
        </w:rPr>
        <w:t>Go Direct Motion</w:t>
      </w:r>
    </w:p>
    <w:p w14:paraId="750AB92D" w14:textId="77777777" w:rsidR="00344F3E" w:rsidRDefault="00605CF5">
      <w:pPr>
        <w:pStyle w:val="pMaterialsList"/>
      </w:pPr>
      <w:r>
        <w:rPr>
          <w:color w:val="000000"/>
        </w:rPr>
        <w:t xml:space="preserve">volleyball </w:t>
      </w:r>
      <w:r>
        <w:rPr>
          <w:rStyle w:val="b"/>
        </w:rPr>
        <w:t>or</w:t>
      </w:r>
      <w:r>
        <w:rPr>
          <w:color w:val="000000"/>
        </w:rPr>
        <w:t xml:space="preserve"> basketball</w:t>
      </w:r>
    </w:p>
    <w:p w14:paraId="376EDC19" w14:textId="77777777" w:rsidR="00344F3E" w:rsidRDefault="00605CF5">
      <w:pPr>
        <w:pStyle w:val="blockquote"/>
      </w:pPr>
      <w:r>
        <w:rPr>
          <w:color w:val="000000"/>
        </w:rPr>
        <w:t>wire basket</w:t>
      </w:r>
    </w:p>
    <w:p w14:paraId="32FE8286" w14:textId="77777777" w:rsidR="00344F3E" w:rsidRDefault="00605CF5">
      <w:pPr>
        <w:pStyle w:val="h2HeadingPrime"/>
      </w:pPr>
      <w:r>
        <w:lastRenderedPageBreak/>
        <w:t>Preliminary questions</w:t>
      </w:r>
    </w:p>
    <w:p w14:paraId="68E2278B" w14:textId="77777777" w:rsidR="00344F3E" w:rsidRDefault="00605CF5">
      <w:pPr>
        <w:pStyle w:val="linumberedItem"/>
        <w:numPr>
          <w:ilvl w:val="0"/>
          <w:numId w:val="2"/>
        </w:numPr>
      </w:pPr>
      <w:r>
        <w:rPr>
          <w:color w:val="000000"/>
        </w:rPr>
        <w:t xml:space="preserve">Consider the motion of a ball as it travels straight up and down in freefall. Sketch your prediction for the position </w:t>
      </w:r>
      <w:r>
        <w:rPr>
          <w:rStyle w:val="i"/>
        </w:rPr>
        <w:t>vs.</w:t>
      </w:r>
      <w:r>
        <w:rPr>
          <w:color w:val="000000"/>
        </w:rPr>
        <w:t xml:space="preserve"> time graph. Describe in words what this graph means.</w:t>
      </w:r>
    </w:p>
    <w:p w14:paraId="4713E9AB" w14:textId="77777777" w:rsidR="00344F3E" w:rsidRDefault="00605CF5">
      <w:pPr>
        <w:pStyle w:val="linumberedItem"/>
        <w:numPr>
          <w:ilvl w:val="0"/>
          <w:numId w:val="2"/>
        </w:numPr>
      </w:pPr>
      <w:r>
        <w:rPr>
          <w:color w:val="000000"/>
        </w:rPr>
        <w:t xml:space="preserve">Sketch your prediction for the velocity </w:t>
      </w:r>
      <w:r>
        <w:rPr>
          <w:rStyle w:val="i"/>
        </w:rPr>
        <w:t>vs.</w:t>
      </w:r>
      <w:r>
        <w:rPr>
          <w:color w:val="000000"/>
        </w:rPr>
        <w:t xml:space="preserve"> time graph. Describe in words what this graph means.</w:t>
      </w:r>
    </w:p>
    <w:p w14:paraId="61F82DB8" w14:textId="77777777" w:rsidR="00344F3E" w:rsidRDefault="00605CF5">
      <w:pPr>
        <w:pStyle w:val="linumberedItem"/>
        <w:numPr>
          <w:ilvl w:val="0"/>
          <w:numId w:val="2"/>
        </w:numPr>
        <w:spacing w:after="320"/>
      </w:pPr>
      <w:r>
        <w:rPr>
          <w:color w:val="000000"/>
        </w:rPr>
        <w:t xml:space="preserve">Sketch your prediction for the acceleration </w:t>
      </w:r>
      <w:r>
        <w:rPr>
          <w:rStyle w:val="i"/>
        </w:rPr>
        <w:t>vs.</w:t>
      </w:r>
      <w:r>
        <w:rPr>
          <w:color w:val="000000"/>
        </w:rPr>
        <w:t xml:space="preserve"> time graph. Describe in words what this graph means.</w:t>
      </w:r>
    </w:p>
    <w:p w14:paraId="08FEDB91" w14:textId="77777777" w:rsidR="00344F3E" w:rsidRDefault="00605CF5">
      <w:pPr>
        <w:pStyle w:val="h2HeadingPrime"/>
      </w:pPr>
      <w:r>
        <w:t>Procedure</w:t>
      </w:r>
    </w:p>
    <w:p w14:paraId="3439F67C" w14:textId="77777777" w:rsidR="00344F3E" w:rsidRDefault="00605CF5">
      <w:pPr>
        <w:pStyle w:val="linumberedItem"/>
        <w:numPr>
          <w:ilvl w:val="0"/>
          <w:numId w:val="3"/>
        </w:numPr>
      </w:pPr>
      <w:r>
        <w:rPr>
          <w:rStyle w:val="conditionalText"/>
        </w:rPr>
        <w:t xml:space="preserve">Launch Graphical Analysis. Connect the motion detector to your Chromebook, computer, or mobile device. </w:t>
      </w:r>
    </w:p>
    <w:p w14:paraId="2EB1BE5A" w14:textId="77777777" w:rsidR="00344F3E" w:rsidRDefault="00605CF5">
      <w:pPr>
        <w:pStyle w:val="linumberedItem"/>
        <w:numPr>
          <w:ilvl w:val="0"/>
          <w:numId w:val="3"/>
        </w:numPr>
      </w:pPr>
      <w:r>
        <w:rPr>
          <w:color w:val="000000"/>
        </w:rPr>
        <w:t>Place the motion detector on the floor and protect it by placing a wire basket over it.</w:t>
      </w:r>
    </w:p>
    <w:p w14:paraId="73E04B39" w14:textId="77777777" w:rsidR="00344F3E" w:rsidRDefault="00605CF5">
      <w:pPr>
        <w:pStyle w:val="linumberedItem"/>
        <w:numPr>
          <w:ilvl w:val="0"/>
          <w:numId w:val="3"/>
        </w:numPr>
      </w:pPr>
      <w:r>
        <w:rPr>
          <w:color w:val="000000"/>
        </w:rPr>
        <w:t>Collect data. During data collection you will toss the ball straight upward above the motion detector and let it fall back toward the motion detector. It may require some practice to collect clean data. To achieve the best results, keep in mind the following tips:</w:t>
      </w:r>
    </w:p>
    <w:p w14:paraId="7EB2C350" w14:textId="77777777" w:rsidR="00344F3E" w:rsidRDefault="00605CF5">
      <w:pPr>
        <w:pStyle w:val="libulletItem1"/>
        <w:numPr>
          <w:ilvl w:val="1"/>
          <w:numId w:val="4"/>
        </w:numPr>
        <w:ind w:left="907"/>
      </w:pPr>
      <w:r>
        <w:rPr>
          <w:color w:val="000000"/>
        </w:rPr>
        <w:t>Hold the ball approximately 0.5 m directly above the motion detector when you start data collection.</w:t>
      </w:r>
    </w:p>
    <w:p w14:paraId="2AFBCCC6" w14:textId="77777777" w:rsidR="00344F3E" w:rsidRDefault="00605CF5">
      <w:pPr>
        <w:pStyle w:val="libulletItem1"/>
        <w:numPr>
          <w:ilvl w:val="1"/>
          <w:numId w:val="4"/>
        </w:numPr>
        <w:ind w:left="907"/>
      </w:pPr>
      <w:r>
        <w:rPr>
          <w:color w:val="000000"/>
        </w:rPr>
        <w:t>A toss so the ball moves from 0.5 m to 1.0 m above the motion detector works well.</w:t>
      </w:r>
    </w:p>
    <w:p w14:paraId="18EB9363" w14:textId="77777777" w:rsidR="00344F3E" w:rsidRDefault="00605CF5">
      <w:pPr>
        <w:pStyle w:val="libulletItem1"/>
        <w:numPr>
          <w:ilvl w:val="1"/>
          <w:numId w:val="4"/>
        </w:numPr>
        <w:ind w:left="907"/>
      </w:pPr>
      <w:r>
        <w:rPr>
          <w:color w:val="000000"/>
        </w:rPr>
        <w:t>After the toss, catch the ball at a height of 0.5 m above the motion detector and hold it still until data collection is complete.</w:t>
      </w:r>
    </w:p>
    <w:p w14:paraId="2081ED12" w14:textId="77777777" w:rsidR="00344F3E" w:rsidRDefault="00605CF5">
      <w:pPr>
        <w:pStyle w:val="libulletItem1"/>
        <w:numPr>
          <w:ilvl w:val="1"/>
          <w:numId w:val="4"/>
        </w:numPr>
        <w:ind w:left="907"/>
      </w:pPr>
      <w:r>
        <w:rPr>
          <w:color w:val="000000"/>
        </w:rPr>
        <w:t>Use two hands and pull your hands away from the ball after it starts moving so they are not picked up by the motion detector.</w:t>
      </w:r>
    </w:p>
    <w:p w14:paraId="3370968B" w14:textId="77777777" w:rsidR="00344F3E" w:rsidRDefault="00605CF5">
      <w:pPr>
        <w:pStyle w:val="p8"/>
        <w:spacing w:after="320"/>
      </w:pPr>
      <w:r>
        <w:rPr>
          <w:color w:val="000000"/>
        </w:rPr>
        <w:t>When you are ready to collect data, click or tap Collect to start data collection and then toss the ball as you have practiced.</w:t>
      </w:r>
    </w:p>
    <w:p w14:paraId="014C2585" w14:textId="77777777" w:rsidR="00344F3E" w:rsidRDefault="00605CF5">
      <w:pPr>
        <w:pStyle w:val="h2HeadingPrime"/>
      </w:pPr>
      <w:r>
        <w:t>Data Table</w:t>
      </w:r>
    </w:p>
    <w:tbl>
      <w:tblPr>
        <w:tblW w:w="5000" w:type="pct"/>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309"/>
        <w:gridCol w:w="2112"/>
        <w:gridCol w:w="2112"/>
        <w:gridCol w:w="2112"/>
      </w:tblGrid>
      <w:tr w:rsidR="00344F3E" w14:paraId="259FA969" w14:textId="77777777">
        <w:tc>
          <w:tcPr>
            <w:tcW w:w="3030" w:type="dxa"/>
            <w:tcBorders>
              <w:bottom w:val="single" w:sz="4" w:space="0" w:color="000000"/>
              <w:right w:val="single" w:sz="4" w:space="0" w:color="000000"/>
            </w:tcBorders>
            <w:tcMar>
              <w:top w:w="75" w:type="dxa"/>
              <w:left w:w="75" w:type="dxa"/>
              <w:bottom w:w="75" w:type="dxa"/>
              <w:right w:w="75" w:type="dxa"/>
            </w:tcMar>
          </w:tcPr>
          <w:p w14:paraId="61481CAE" w14:textId="77777777" w:rsidR="00344F3E" w:rsidRDefault="00605CF5" w:rsidP="00511B4E">
            <w:pPr>
              <w:pStyle w:val="p9"/>
              <w:spacing w:after="0"/>
            </w:pPr>
            <w:r>
              <w:rPr>
                <w:color w:val="000000"/>
              </w:rPr>
              <w:t>Curve fit parameters</w:t>
            </w:r>
          </w:p>
        </w:tc>
        <w:tc>
          <w:tcPr>
            <w:tcW w:w="1935" w:type="dxa"/>
            <w:tcBorders>
              <w:bottom w:val="single" w:sz="4" w:space="0" w:color="000000"/>
              <w:right w:val="single" w:sz="4" w:space="0" w:color="000000"/>
            </w:tcBorders>
            <w:tcMar>
              <w:top w:w="75" w:type="dxa"/>
              <w:left w:w="75" w:type="dxa"/>
              <w:bottom w:w="75" w:type="dxa"/>
              <w:right w:w="75" w:type="dxa"/>
            </w:tcMar>
          </w:tcPr>
          <w:p w14:paraId="2681365A" w14:textId="77777777" w:rsidR="00344F3E" w:rsidRDefault="00605CF5" w:rsidP="00511B4E">
            <w:pPr>
              <w:pStyle w:val="p9"/>
              <w:spacing w:after="0"/>
              <w:jc w:val="center"/>
            </w:pPr>
            <w:r>
              <w:rPr>
                <w:color w:val="000000"/>
              </w:rPr>
              <w:t>A</w:t>
            </w:r>
          </w:p>
        </w:tc>
        <w:tc>
          <w:tcPr>
            <w:tcW w:w="1935" w:type="dxa"/>
            <w:tcBorders>
              <w:bottom w:val="single" w:sz="4" w:space="0" w:color="000000"/>
              <w:right w:val="single" w:sz="4" w:space="0" w:color="000000"/>
            </w:tcBorders>
            <w:tcMar>
              <w:top w:w="75" w:type="dxa"/>
              <w:left w:w="75" w:type="dxa"/>
              <w:bottom w:w="75" w:type="dxa"/>
              <w:right w:w="75" w:type="dxa"/>
            </w:tcMar>
          </w:tcPr>
          <w:p w14:paraId="460ED24B" w14:textId="77777777" w:rsidR="00344F3E" w:rsidRDefault="00605CF5" w:rsidP="00511B4E">
            <w:pPr>
              <w:pStyle w:val="p9"/>
              <w:spacing w:after="0"/>
              <w:jc w:val="center"/>
            </w:pPr>
            <w:r>
              <w:rPr>
                <w:color w:val="000000"/>
              </w:rPr>
              <w:t>B</w:t>
            </w:r>
          </w:p>
        </w:tc>
        <w:tc>
          <w:tcPr>
            <w:tcW w:w="1935" w:type="dxa"/>
            <w:tcBorders>
              <w:bottom w:val="single" w:sz="4" w:space="0" w:color="000000"/>
            </w:tcBorders>
            <w:tcMar>
              <w:top w:w="75" w:type="dxa"/>
              <w:left w:w="75" w:type="dxa"/>
              <w:bottom w:w="75" w:type="dxa"/>
              <w:right w:w="75" w:type="dxa"/>
            </w:tcMar>
          </w:tcPr>
          <w:p w14:paraId="41A6588B" w14:textId="77777777" w:rsidR="00344F3E" w:rsidRDefault="00605CF5" w:rsidP="00511B4E">
            <w:pPr>
              <w:pStyle w:val="p9"/>
              <w:spacing w:after="0"/>
              <w:jc w:val="center"/>
            </w:pPr>
            <w:r>
              <w:rPr>
                <w:color w:val="000000"/>
              </w:rPr>
              <w:t>C</w:t>
            </w:r>
          </w:p>
        </w:tc>
      </w:tr>
      <w:tr w:rsidR="00344F3E" w14:paraId="49B1A5B8" w14:textId="77777777">
        <w:tc>
          <w:tcPr>
            <w:tcW w:w="3030" w:type="dxa"/>
            <w:tcBorders>
              <w:bottom w:val="single" w:sz="4" w:space="0" w:color="000000"/>
              <w:right w:val="single" w:sz="4" w:space="0" w:color="000000"/>
            </w:tcBorders>
            <w:tcMar>
              <w:top w:w="75" w:type="dxa"/>
              <w:left w:w="75" w:type="dxa"/>
              <w:bottom w:w="75" w:type="dxa"/>
              <w:right w:w="75" w:type="dxa"/>
            </w:tcMar>
          </w:tcPr>
          <w:p w14:paraId="7932DD9C" w14:textId="77777777" w:rsidR="00344F3E" w:rsidRDefault="00605CF5" w:rsidP="00511B4E">
            <w:pPr>
              <w:pStyle w:val="p9"/>
              <w:spacing w:after="120"/>
            </w:pPr>
            <w:r>
              <w:rPr>
                <w:color w:val="000000"/>
              </w:rPr>
              <w:t>Position (Ax</w:t>
            </w:r>
            <w:r>
              <w:rPr>
                <w:rStyle w:val="sup"/>
              </w:rPr>
              <w:t>2</w:t>
            </w:r>
            <w:r>
              <w:rPr>
                <w:color w:val="000000"/>
              </w:rPr>
              <w:t> + </w:t>
            </w:r>
            <w:proofErr w:type="spellStart"/>
            <w:r>
              <w:rPr>
                <w:color w:val="000000"/>
              </w:rPr>
              <w:t>Bx</w:t>
            </w:r>
            <w:proofErr w:type="spellEnd"/>
            <w:r>
              <w:rPr>
                <w:color w:val="000000"/>
              </w:rPr>
              <w:t xml:space="preserve"> + C)</w:t>
            </w:r>
          </w:p>
        </w:tc>
        <w:tc>
          <w:tcPr>
            <w:tcW w:w="1935" w:type="dxa"/>
            <w:tcBorders>
              <w:bottom w:val="single" w:sz="4" w:space="0" w:color="000000"/>
              <w:right w:val="single" w:sz="4" w:space="0" w:color="000000"/>
            </w:tcBorders>
            <w:tcMar>
              <w:top w:w="75" w:type="dxa"/>
              <w:left w:w="75" w:type="dxa"/>
              <w:bottom w:w="75" w:type="dxa"/>
              <w:right w:w="75" w:type="dxa"/>
            </w:tcMar>
          </w:tcPr>
          <w:p w14:paraId="2F6C99EA" w14:textId="77777777" w:rsidR="00344F3E" w:rsidRDefault="00605CF5" w:rsidP="00511B4E">
            <w:pPr>
              <w:pStyle w:val="p9"/>
              <w:spacing w:after="120"/>
              <w:jc w:val="center"/>
            </w:pPr>
            <w:r>
              <w:rPr>
                <w:color w:val="000000"/>
              </w:rPr>
              <w:t> </w:t>
            </w:r>
          </w:p>
        </w:tc>
        <w:tc>
          <w:tcPr>
            <w:tcW w:w="1935" w:type="dxa"/>
            <w:tcBorders>
              <w:bottom w:val="single" w:sz="4" w:space="0" w:color="000000"/>
              <w:right w:val="single" w:sz="4" w:space="0" w:color="000000"/>
            </w:tcBorders>
            <w:tcMar>
              <w:top w:w="75" w:type="dxa"/>
              <w:left w:w="75" w:type="dxa"/>
              <w:bottom w:w="75" w:type="dxa"/>
              <w:right w:w="75" w:type="dxa"/>
            </w:tcMar>
          </w:tcPr>
          <w:p w14:paraId="745983BE" w14:textId="77777777" w:rsidR="00344F3E" w:rsidRDefault="00605CF5" w:rsidP="00511B4E">
            <w:pPr>
              <w:pStyle w:val="tdTableStyle-DataTableCenter-BodyE-Column1-Body1"/>
              <w:spacing w:after="120"/>
            </w:pPr>
            <w:r>
              <w:rPr>
                <w:color w:val="000000"/>
              </w:rPr>
              <w:t> </w:t>
            </w:r>
          </w:p>
        </w:tc>
        <w:tc>
          <w:tcPr>
            <w:tcW w:w="1935" w:type="dxa"/>
            <w:tcBorders>
              <w:bottom w:val="single" w:sz="4" w:space="0" w:color="000000"/>
            </w:tcBorders>
            <w:tcMar>
              <w:top w:w="75" w:type="dxa"/>
              <w:left w:w="75" w:type="dxa"/>
              <w:bottom w:w="75" w:type="dxa"/>
              <w:right w:w="75" w:type="dxa"/>
            </w:tcMar>
          </w:tcPr>
          <w:p w14:paraId="291FF2C8" w14:textId="77777777" w:rsidR="00344F3E" w:rsidRDefault="00605CF5" w:rsidP="00511B4E">
            <w:pPr>
              <w:pStyle w:val="tdTableStyle-DataTableCenter-BodyD-Column1-Body1"/>
              <w:spacing w:after="120"/>
            </w:pPr>
            <w:r>
              <w:rPr>
                <w:color w:val="000000"/>
              </w:rPr>
              <w:t> </w:t>
            </w:r>
          </w:p>
        </w:tc>
      </w:tr>
      <w:tr w:rsidR="00344F3E" w14:paraId="01374706" w14:textId="77777777">
        <w:tc>
          <w:tcPr>
            <w:tcW w:w="3030" w:type="dxa"/>
            <w:tcBorders>
              <w:bottom w:val="single" w:sz="4" w:space="0" w:color="000000"/>
              <w:right w:val="single" w:sz="4" w:space="0" w:color="000000"/>
            </w:tcBorders>
            <w:tcMar>
              <w:top w:w="75" w:type="dxa"/>
              <w:left w:w="75" w:type="dxa"/>
              <w:bottom w:w="75" w:type="dxa"/>
              <w:right w:w="75" w:type="dxa"/>
            </w:tcMar>
          </w:tcPr>
          <w:p w14:paraId="3F2F4D20" w14:textId="77777777" w:rsidR="00344F3E" w:rsidRDefault="00605CF5" w:rsidP="00511B4E">
            <w:pPr>
              <w:pStyle w:val="p9"/>
              <w:spacing w:after="120"/>
            </w:pPr>
            <w:r>
              <w:rPr>
                <w:color w:val="000000"/>
              </w:rPr>
              <w:t>Velocity (Ax + B)</w:t>
            </w:r>
          </w:p>
        </w:tc>
        <w:tc>
          <w:tcPr>
            <w:tcW w:w="1935" w:type="dxa"/>
            <w:tcBorders>
              <w:bottom w:val="single" w:sz="4" w:space="0" w:color="000000"/>
              <w:right w:val="single" w:sz="4" w:space="0" w:color="000000"/>
            </w:tcBorders>
            <w:tcMar>
              <w:top w:w="75" w:type="dxa"/>
              <w:left w:w="75" w:type="dxa"/>
              <w:bottom w:w="75" w:type="dxa"/>
              <w:right w:w="75" w:type="dxa"/>
            </w:tcMar>
          </w:tcPr>
          <w:p w14:paraId="14AE90D4" w14:textId="77777777" w:rsidR="00344F3E" w:rsidRDefault="00605CF5" w:rsidP="00511B4E">
            <w:pPr>
              <w:pStyle w:val="p9"/>
              <w:spacing w:after="120"/>
              <w:jc w:val="center"/>
            </w:pPr>
            <w:r>
              <w:rPr>
                <w:color w:val="000000"/>
              </w:rPr>
              <w:t> </w:t>
            </w:r>
          </w:p>
        </w:tc>
        <w:tc>
          <w:tcPr>
            <w:tcW w:w="1935" w:type="dxa"/>
            <w:tcBorders>
              <w:bottom w:val="single" w:sz="4" w:space="0" w:color="000000"/>
              <w:right w:val="single" w:sz="4" w:space="0" w:color="000000"/>
            </w:tcBorders>
            <w:tcMar>
              <w:top w:w="75" w:type="dxa"/>
              <w:left w:w="75" w:type="dxa"/>
              <w:bottom w:w="75" w:type="dxa"/>
              <w:right w:w="75" w:type="dxa"/>
            </w:tcMar>
          </w:tcPr>
          <w:p w14:paraId="07F6E472" w14:textId="77777777" w:rsidR="00344F3E" w:rsidRDefault="00605CF5" w:rsidP="00511B4E">
            <w:pPr>
              <w:pStyle w:val="tdTableStyle-DataTableCenter-BodyE-Column1-Body1"/>
              <w:spacing w:after="120"/>
            </w:pPr>
            <w:r>
              <w:rPr>
                <w:color w:val="000000"/>
              </w:rPr>
              <w:t> </w:t>
            </w:r>
          </w:p>
        </w:tc>
        <w:tc>
          <w:tcPr>
            <w:tcW w:w="1935" w:type="dxa"/>
            <w:tcBorders>
              <w:top w:val="single" w:sz="3" w:space="0" w:color="auto"/>
              <w:left w:val="single" w:sz="3" w:space="0" w:color="auto"/>
              <w:bottom w:val="single" w:sz="4" w:space="0" w:color="000000"/>
            </w:tcBorders>
            <w:shd w:val="clear" w:color="auto" w:fill="DCDCDC"/>
            <w:tcMar>
              <w:top w:w="75" w:type="dxa"/>
              <w:left w:w="75" w:type="dxa"/>
              <w:bottom w:w="75" w:type="dxa"/>
              <w:right w:w="75" w:type="dxa"/>
            </w:tcMar>
          </w:tcPr>
          <w:p w14:paraId="25A68B35" w14:textId="77777777" w:rsidR="00344F3E" w:rsidRDefault="00605CF5" w:rsidP="00511B4E">
            <w:pPr>
              <w:pStyle w:val="tdTableStyle-DataTableCenter-BodyD-Column1-Body1"/>
              <w:shd w:val="clear" w:color="auto" w:fill="DCDCDC"/>
              <w:spacing w:after="120"/>
            </w:pPr>
            <w:r>
              <w:rPr>
                <w:color w:val="000000"/>
                <w:shd w:val="clear" w:color="auto" w:fill="DCDCDC"/>
              </w:rPr>
              <w:t> </w:t>
            </w:r>
          </w:p>
        </w:tc>
      </w:tr>
      <w:tr w:rsidR="00344F3E" w14:paraId="5BF9BF54" w14:textId="77777777">
        <w:tc>
          <w:tcPr>
            <w:tcW w:w="3030" w:type="dxa"/>
            <w:tcBorders>
              <w:right w:val="single" w:sz="4" w:space="0" w:color="000000"/>
            </w:tcBorders>
            <w:tcMar>
              <w:top w:w="75" w:type="dxa"/>
              <w:left w:w="75" w:type="dxa"/>
              <w:bottom w:w="75" w:type="dxa"/>
              <w:right w:w="75" w:type="dxa"/>
            </w:tcMar>
          </w:tcPr>
          <w:p w14:paraId="40AC71B1" w14:textId="77777777" w:rsidR="00344F3E" w:rsidRDefault="00605CF5" w:rsidP="00511B4E">
            <w:pPr>
              <w:pStyle w:val="p9"/>
              <w:spacing w:after="120"/>
            </w:pPr>
            <w:r>
              <w:rPr>
                <w:color w:val="000000"/>
              </w:rPr>
              <w:t>Average acceleration</w:t>
            </w:r>
          </w:p>
        </w:tc>
        <w:tc>
          <w:tcPr>
            <w:tcW w:w="1935" w:type="dxa"/>
            <w:tcBorders>
              <w:right w:val="single" w:sz="4" w:space="0" w:color="000000"/>
            </w:tcBorders>
            <w:tcMar>
              <w:top w:w="75" w:type="dxa"/>
              <w:left w:w="75" w:type="dxa"/>
              <w:bottom w:w="75" w:type="dxa"/>
              <w:right w:w="75" w:type="dxa"/>
            </w:tcMar>
          </w:tcPr>
          <w:p w14:paraId="32927C34" w14:textId="77777777" w:rsidR="00344F3E" w:rsidRDefault="00605CF5" w:rsidP="00511B4E">
            <w:pPr>
              <w:pStyle w:val="p9"/>
              <w:spacing w:after="120"/>
              <w:jc w:val="center"/>
            </w:pPr>
            <w:r>
              <w:rPr>
                <w:color w:val="000000"/>
              </w:rPr>
              <w:t> </w:t>
            </w:r>
          </w:p>
        </w:tc>
        <w:tc>
          <w:tcPr>
            <w:tcW w:w="1935" w:type="dxa"/>
            <w:tcBorders>
              <w:left w:val="single" w:sz="3" w:space="0" w:color="auto"/>
              <w:right w:val="single" w:sz="4" w:space="0" w:color="000000"/>
            </w:tcBorders>
            <w:shd w:val="clear" w:color="auto" w:fill="DCDCDC"/>
            <w:tcMar>
              <w:top w:w="75" w:type="dxa"/>
              <w:left w:w="75" w:type="dxa"/>
              <w:bottom w:w="75" w:type="dxa"/>
              <w:right w:w="75" w:type="dxa"/>
            </w:tcMar>
          </w:tcPr>
          <w:p w14:paraId="38B3A138" w14:textId="77777777" w:rsidR="00344F3E" w:rsidRDefault="00605CF5" w:rsidP="00511B4E">
            <w:pPr>
              <w:pStyle w:val="tdTableStyle-DataTableCenter-BodyE-Column1-Body1"/>
              <w:shd w:val="clear" w:color="auto" w:fill="DCDCDC"/>
              <w:spacing w:after="120"/>
            </w:pPr>
            <w:r>
              <w:rPr>
                <w:color w:val="000000"/>
                <w:shd w:val="clear" w:color="auto" w:fill="DCDCDC"/>
              </w:rPr>
              <w:t> </w:t>
            </w:r>
          </w:p>
        </w:tc>
        <w:tc>
          <w:tcPr>
            <w:tcW w:w="1935" w:type="dxa"/>
            <w:tcBorders>
              <w:left w:val="single" w:sz="3" w:space="0" w:color="auto"/>
            </w:tcBorders>
            <w:shd w:val="clear" w:color="auto" w:fill="DCDCDC"/>
            <w:tcMar>
              <w:top w:w="75" w:type="dxa"/>
              <w:left w:w="75" w:type="dxa"/>
              <w:bottom w:w="75" w:type="dxa"/>
              <w:right w:w="75" w:type="dxa"/>
            </w:tcMar>
          </w:tcPr>
          <w:p w14:paraId="5E3CC260" w14:textId="77777777" w:rsidR="00344F3E" w:rsidRDefault="00605CF5" w:rsidP="00511B4E">
            <w:pPr>
              <w:pStyle w:val="tdTableStyle-DataTableCenter-BodyD-Column1-Body1"/>
              <w:shd w:val="clear" w:color="auto" w:fill="DCDCDC"/>
              <w:spacing w:after="120"/>
            </w:pPr>
            <w:r>
              <w:rPr>
                <w:color w:val="000000"/>
                <w:shd w:val="clear" w:color="auto" w:fill="DCDCDC"/>
              </w:rPr>
              <w:t> </w:t>
            </w:r>
          </w:p>
        </w:tc>
      </w:tr>
    </w:tbl>
    <w:p w14:paraId="172DED48" w14:textId="77777777" w:rsidR="00344F3E" w:rsidRDefault="00605CF5" w:rsidP="00605CF5">
      <w:pPr>
        <w:pStyle w:val="h2HeadingPrime"/>
        <w:keepLines/>
      </w:pPr>
      <w:r>
        <w:lastRenderedPageBreak/>
        <w:t>Analysis</w:t>
      </w:r>
    </w:p>
    <w:p w14:paraId="57F4AEFC" w14:textId="77777777" w:rsidR="00344F3E" w:rsidRDefault="00605CF5" w:rsidP="00605CF5">
      <w:pPr>
        <w:pStyle w:val="linumberedItem"/>
        <w:keepNext/>
        <w:numPr>
          <w:ilvl w:val="0"/>
          <w:numId w:val="5"/>
        </w:numPr>
      </w:pPr>
      <w:r>
        <w:rPr>
          <w:color w:val="000000"/>
        </w:rPr>
        <w:t xml:space="preserve">Export, print, or sketch the three motion graphs. To display an acceleration </w:t>
      </w:r>
      <w:r>
        <w:rPr>
          <w:rStyle w:val="i"/>
        </w:rPr>
        <w:t>vs.</w:t>
      </w:r>
      <w:r>
        <w:rPr>
          <w:color w:val="000000"/>
        </w:rPr>
        <w:t xml:space="preserve"> time graph, change the y-axis of the velocity graph to Acceleration. The graphs you have recorded are fairly complex and it is important to identify different regions of each graph. Record your answers directly on your copy of the graphs.</w:t>
      </w:r>
    </w:p>
    <w:p w14:paraId="60E9CC7E" w14:textId="77777777" w:rsidR="00344F3E" w:rsidRDefault="00605CF5" w:rsidP="00605CF5">
      <w:pPr>
        <w:pStyle w:val="li"/>
        <w:keepNext/>
        <w:keepLines/>
        <w:numPr>
          <w:ilvl w:val="1"/>
          <w:numId w:val="6"/>
        </w:numPr>
        <w:ind w:left="720"/>
      </w:pPr>
      <w:r>
        <w:rPr>
          <w:color w:val="000000"/>
        </w:rPr>
        <w:t>Identify the region when the ball was being tossed but was still in your hands.</w:t>
      </w:r>
    </w:p>
    <w:p w14:paraId="0456DA8A" w14:textId="77777777" w:rsidR="00344F3E" w:rsidRDefault="00605CF5" w:rsidP="00605CF5">
      <w:pPr>
        <w:pStyle w:val="li1"/>
        <w:keepNext/>
        <w:keepLines/>
        <w:numPr>
          <w:ilvl w:val="2"/>
          <w:numId w:val="7"/>
        </w:numPr>
        <w:spacing w:after="80"/>
        <w:ind w:left="1080"/>
      </w:pPr>
      <w:r>
        <w:rPr>
          <w:color w:val="000000"/>
        </w:rPr>
        <w:t xml:space="preserve">Examine the velocity </w:t>
      </w:r>
      <w:r>
        <w:rPr>
          <w:rStyle w:val="i"/>
        </w:rPr>
        <w:t>vs.</w:t>
      </w:r>
      <w:r>
        <w:rPr>
          <w:color w:val="000000"/>
        </w:rPr>
        <w:t xml:space="preserve"> time graph and identify this region. Label this on the graph.</w:t>
      </w:r>
    </w:p>
    <w:p w14:paraId="130A8EAB" w14:textId="77777777" w:rsidR="00344F3E" w:rsidRDefault="00605CF5" w:rsidP="00605CF5">
      <w:pPr>
        <w:pStyle w:val="li1"/>
        <w:keepNext/>
        <w:keepLines/>
        <w:numPr>
          <w:ilvl w:val="2"/>
          <w:numId w:val="7"/>
        </w:numPr>
        <w:ind w:left="1080"/>
      </w:pPr>
      <w:r>
        <w:rPr>
          <w:color w:val="000000"/>
        </w:rPr>
        <w:t xml:space="preserve">Examine the acceleration </w:t>
      </w:r>
      <w:r>
        <w:rPr>
          <w:rStyle w:val="i"/>
        </w:rPr>
        <w:t>vs.</w:t>
      </w:r>
      <w:r>
        <w:rPr>
          <w:color w:val="000000"/>
        </w:rPr>
        <w:t xml:space="preserve"> time graph and identify the same region. Label this on the graph.</w:t>
      </w:r>
    </w:p>
    <w:p w14:paraId="170FE1E2" w14:textId="77777777" w:rsidR="00344F3E" w:rsidRDefault="00605CF5">
      <w:pPr>
        <w:pStyle w:val="li"/>
        <w:numPr>
          <w:ilvl w:val="1"/>
          <w:numId w:val="8"/>
        </w:numPr>
        <w:ind w:left="720"/>
      </w:pPr>
      <w:r>
        <w:rPr>
          <w:color w:val="000000"/>
        </w:rPr>
        <w:t>Identify the region where the ball is in free fall.</w:t>
      </w:r>
    </w:p>
    <w:p w14:paraId="57595193" w14:textId="77777777" w:rsidR="00344F3E" w:rsidRDefault="00605CF5" w:rsidP="00605CF5">
      <w:pPr>
        <w:pStyle w:val="li1"/>
        <w:numPr>
          <w:ilvl w:val="2"/>
          <w:numId w:val="9"/>
        </w:numPr>
        <w:spacing w:after="80"/>
        <w:ind w:left="1080"/>
      </w:pPr>
      <w:r>
        <w:rPr>
          <w:color w:val="000000"/>
        </w:rPr>
        <w:t>Label the region on each graph where the ball was in free fall and moving upward.</w:t>
      </w:r>
    </w:p>
    <w:p w14:paraId="189B5044" w14:textId="77777777" w:rsidR="00344F3E" w:rsidRDefault="00605CF5">
      <w:pPr>
        <w:pStyle w:val="li1"/>
        <w:numPr>
          <w:ilvl w:val="2"/>
          <w:numId w:val="9"/>
        </w:numPr>
        <w:ind w:left="1080"/>
      </w:pPr>
      <w:r>
        <w:rPr>
          <w:color w:val="000000"/>
        </w:rPr>
        <w:t>Label the region on each graph where the ball was in free fall and moving downward.</w:t>
      </w:r>
    </w:p>
    <w:p w14:paraId="19630EB5" w14:textId="77777777" w:rsidR="00344F3E" w:rsidRDefault="00605CF5">
      <w:pPr>
        <w:pStyle w:val="li"/>
        <w:numPr>
          <w:ilvl w:val="1"/>
          <w:numId w:val="10"/>
        </w:numPr>
        <w:ind w:left="720"/>
      </w:pPr>
      <w:r>
        <w:rPr>
          <w:color w:val="000000"/>
        </w:rPr>
        <w:t>Determine the position, velocity, and acceleration at these specific points.</w:t>
      </w:r>
    </w:p>
    <w:p w14:paraId="0837EC9B" w14:textId="77777777" w:rsidR="00344F3E" w:rsidRDefault="00605CF5" w:rsidP="00605CF5">
      <w:pPr>
        <w:pStyle w:val="li1"/>
        <w:numPr>
          <w:ilvl w:val="2"/>
          <w:numId w:val="11"/>
        </w:numPr>
        <w:spacing w:after="80"/>
        <w:ind w:left="1080"/>
      </w:pPr>
      <w:r>
        <w:rPr>
          <w:color w:val="000000"/>
        </w:rPr>
        <w:t xml:space="preserve">On the velocity </w:t>
      </w:r>
      <w:r>
        <w:rPr>
          <w:rStyle w:val="i"/>
        </w:rPr>
        <w:t>vs.</w:t>
      </w:r>
      <w:r>
        <w:rPr>
          <w:color w:val="000000"/>
        </w:rPr>
        <w:t xml:space="preserve"> time graph, locate where the ball had its maximum velocity, after the ball was released. Mark the spot and record the value on the graph.</w:t>
      </w:r>
    </w:p>
    <w:p w14:paraId="647CA849" w14:textId="77777777" w:rsidR="00344F3E" w:rsidRDefault="00605CF5" w:rsidP="00605CF5">
      <w:pPr>
        <w:pStyle w:val="li1"/>
        <w:numPr>
          <w:ilvl w:val="2"/>
          <w:numId w:val="11"/>
        </w:numPr>
        <w:spacing w:after="80"/>
        <w:ind w:left="1080"/>
      </w:pPr>
      <w:r>
        <w:rPr>
          <w:color w:val="000000"/>
        </w:rPr>
        <w:t xml:space="preserve">On the position </w:t>
      </w:r>
      <w:r>
        <w:rPr>
          <w:rStyle w:val="i"/>
        </w:rPr>
        <w:t>vs.</w:t>
      </w:r>
      <w:r>
        <w:rPr>
          <w:color w:val="000000"/>
        </w:rPr>
        <w:t xml:space="preserve"> time graph, locate the maximum height of the ball during free fall. Mark the spot and record the value on the graph.</w:t>
      </w:r>
    </w:p>
    <w:p w14:paraId="1D50D848" w14:textId="77777777" w:rsidR="00344F3E" w:rsidRDefault="00605CF5" w:rsidP="00605CF5">
      <w:pPr>
        <w:pStyle w:val="li1"/>
        <w:numPr>
          <w:ilvl w:val="2"/>
          <w:numId w:val="11"/>
        </w:numPr>
        <w:spacing w:after="80"/>
        <w:ind w:left="1080"/>
      </w:pPr>
      <w:r>
        <w:rPr>
          <w:color w:val="000000"/>
        </w:rPr>
        <w:t>What was the velocity of the ball at the top of its motion?</w:t>
      </w:r>
    </w:p>
    <w:p w14:paraId="4185FAE1" w14:textId="77777777" w:rsidR="00344F3E" w:rsidRDefault="00605CF5">
      <w:pPr>
        <w:pStyle w:val="li1"/>
        <w:numPr>
          <w:ilvl w:val="2"/>
          <w:numId w:val="11"/>
        </w:numPr>
        <w:spacing w:after="320"/>
        <w:ind w:left="1080"/>
      </w:pPr>
      <w:r>
        <w:rPr>
          <w:color w:val="000000"/>
        </w:rPr>
        <w:t>What was the acceleration of the ball at the top of its motion?</w:t>
      </w:r>
    </w:p>
    <w:p w14:paraId="4BF65078" w14:textId="77777777" w:rsidR="00344F3E" w:rsidRDefault="00605CF5">
      <w:pPr>
        <w:pStyle w:val="li2"/>
        <w:numPr>
          <w:ilvl w:val="0"/>
          <w:numId w:val="12"/>
        </w:numPr>
      </w:pPr>
      <w:r>
        <w:rPr>
          <w:color w:val="000000"/>
        </w:rPr>
        <w:t xml:space="preserve">The motion of an object in free fall is modeled by </w:t>
      </w:r>
      <w:r>
        <w:rPr>
          <w:rStyle w:val="i"/>
        </w:rPr>
        <w:t>y</w:t>
      </w:r>
      <w:r>
        <w:rPr>
          <w:color w:val="000000"/>
        </w:rPr>
        <w:t xml:space="preserve"> = ½ </w:t>
      </w:r>
      <w:r>
        <w:rPr>
          <w:rStyle w:val="i"/>
        </w:rPr>
        <w:t>gt</w:t>
      </w:r>
      <w:r>
        <w:rPr>
          <w:rStyle w:val="sup1"/>
        </w:rPr>
        <w:t>2</w:t>
      </w:r>
      <w:r>
        <w:rPr>
          <w:color w:val="000000"/>
        </w:rPr>
        <w:t xml:space="preserve"> + </w:t>
      </w:r>
      <w:r>
        <w:rPr>
          <w:rStyle w:val="i"/>
        </w:rPr>
        <w:t>v</w:t>
      </w:r>
      <w:r>
        <w:rPr>
          <w:rStyle w:val="sub"/>
        </w:rPr>
        <w:t>0</w:t>
      </w:r>
      <w:r>
        <w:rPr>
          <w:rStyle w:val="i"/>
        </w:rPr>
        <w:t>t</w:t>
      </w:r>
      <w:r>
        <w:rPr>
          <w:color w:val="000000"/>
        </w:rPr>
        <w:t xml:space="preserve"> + </w:t>
      </w:r>
      <w:r>
        <w:rPr>
          <w:rStyle w:val="i"/>
        </w:rPr>
        <w:t>y</w:t>
      </w:r>
      <w:r>
        <w:rPr>
          <w:rStyle w:val="sub"/>
        </w:rPr>
        <w:t>0</w:t>
      </w:r>
      <w:r>
        <w:rPr>
          <w:color w:val="000000"/>
        </w:rPr>
        <w:t xml:space="preserve"> where </w:t>
      </w:r>
      <w:r>
        <w:rPr>
          <w:rStyle w:val="i"/>
        </w:rPr>
        <w:t>y</w:t>
      </w:r>
      <w:r>
        <w:rPr>
          <w:color w:val="000000"/>
        </w:rPr>
        <w:t xml:space="preserve"> is the vertical position, </w:t>
      </w:r>
      <w:r>
        <w:rPr>
          <w:rStyle w:val="i"/>
        </w:rPr>
        <w:t>g</w:t>
      </w:r>
      <w:r>
        <w:rPr>
          <w:color w:val="000000"/>
        </w:rPr>
        <w:t xml:space="preserve"> is the magnitude of the free-fall acceleration, </w:t>
      </w:r>
      <w:proofErr w:type="spellStart"/>
      <w:r>
        <w:rPr>
          <w:rStyle w:val="i"/>
        </w:rPr>
        <w:t>t</w:t>
      </w:r>
      <w:proofErr w:type="spellEnd"/>
      <w:r>
        <w:rPr>
          <w:color w:val="000000"/>
        </w:rPr>
        <w:t xml:space="preserve"> is time, and </w:t>
      </w:r>
      <w:r>
        <w:rPr>
          <w:rStyle w:val="i"/>
        </w:rPr>
        <w:t>v</w:t>
      </w:r>
      <w:r>
        <w:rPr>
          <w:rStyle w:val="sub"/>
        </w:rPr>
        <w:t>0</w:t>
      </w:r>
      <w:r>
        <w:rPr>
          <w:color w:val="000000"/>
        </w:rPr>
        <w:t xml:space="preserve"> is the initial velocity. This is a quadratic equation whose graph is a parabola.</w:t>
      </w:r>
    </w:p>
    <w:p w14:paraId="4379F76A" w14:textId="77777777" w:rsidR="00344F3E" w:rsidRDefault="00605CF5">
      <w:pPr>
        <w:pStyle w:val="p8"/>
        <w:spacing w:after="120"/>
      </w:pPr>
      <w:r>
        <w:rPr>
          <w:color w:val="000000"/>
        </w:rPr>
        <w:t xml:space="preserve">Examine the position </w:t>
      </w:r>
      <w:r>
        <w:rPr>
          <w:rStyle w:val="i"/>
        </w:rPr>
        <w:t>vs.</w:t>
      </w:r>
      <w:r>
        <w:rPr>
          <w:color w:val="000000"/>
        </w:rPr>
        <w:t xml:space="preserve"> time graph to see if it is a parabola in the region where the ball was in freefall. If it is, fit a quadratic equation to your data.</w:t>
      </w:r>
    </w:p>
    <w:p w14:paraId="391585F5" w14:textId="77777777" w:rsidR="00344F3E" w:rsidRDefault="00605CF5" w:rsidP="00605CF5">
      <w:pPr>
        <w:pStyle w:val="li"/>
        <w:numPr>
          <w:ilvl w:val="1"/>
          <w:numId w:val="13"/>
        </w:numPr>
        <w:spacing w:after="80"/>
        <w:ind w:left="720"/>
      </w:pPr>
      <w:r>
        <w:rPr>
          <w:color w:val="000000"/>
        </w:rPr>
        <w:t>Select the data in the region that corresponds to when the ball was in freefall.</w:t>
      </w:r>
    </w:p>
    <w:p w14:paraId="09C0E9CA" w14:textId="77777777" w:rsidR="00344F3E" w:rsidRDefault="00605CF5" w:rsidP="00605CF5">
      <w:pPr>
        <w:pStyle w:val="li"/>
        <w:numPr>
          <w:ilvl w:val="1"/>
          <w:numId w:val="13"/>
        </w:numPr>
        <w:spacing w:after="80"/>
        <w:ind w:left="720"/>
      </w:pPr>
      <w:r>
        <w:rPr>
          <w:color w:val="000000"/>
        </w:rPr>
        <w:t xml:space="preserve">Click or tap Graph Tools, </w:t>
      </w:r>
      <w:r w:rsidR="00647845">
        <w:rPr>
          <w:noProof/>
        </w:rPr>
        <w:drawing>
          <wp:inline distT="0" distB="0" distL="0" distR="0" wp14:anchorId="0AFB5C49" wp14:editId="68100E1F">
            <wp:extent cx="137160" cy="1371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Pr>
          <w:color w:val="000000"/>
        </w:rPr>
        <w:t xml:space="preserve">, for the position </w:t>
      </w:r>
      <w:r>
        <w:rPr>
          <w:rStyle w:val="i"/>
        </w:rPr>
        <w:t>vs</w:t>
      </w:r>
      <w:r>
        <w:rPr>
          <w:color w:val="000000"/>
        </w:rPr>
        <w:t>. time graph and choose Apply Curve Fit.</w:t>
      </w:r>
    </w:p>
    <w:p w14:paraId="48D59F6F" w14:textId="77777777" w:rsidR="00344F3E" w:rsidRDefault="00605CF5" w:rsidP="00605CF5">
      <w:pPr>
        <w:pStyle w:val="li"/>
        <w:numPr>
          <w:ilvl w:val="1"/>
          <w:numId w:val="13"/>
        </w:numPr>
        <w:spacing w:after="80"/>
        <w:ind w:left="720"/>
      </w:pPr>
      <w:r>
        <w:rPr>
          <w:color w:val="000000"/>
        </w:rPr>
        <w:t xml:space="preserve">Select Quadratic as the curve fit and click or tap Apply. </w:t>
      </w:r>
    </w:p>
    <w:p w14:paraId="46522FE1" w14:textId="77777777" w:rsidR="00344F3E" w:rsidRDefault="00605CF5">
      <w:pPr>
        <w:pStyle w:val="li"/>
        <w:numPr>
          <w:ilvl w:val="1"/>
          <w:numId w:val="13"/>
        </w:numPr>
        <w:spacing w:after="320"/>
        <w:ind w:left="720"/>
      </w:pPr>
      <w:r>
        <w:rPr>
          <w:color w:val="000000"/>
        </w:rPr>
        <w:t>Record the parameters of the curve fit in the data table.</w:t>
      </w:r>
    </w:p>
    <w:p w14:paraId="5A039A50" w14:textId="77777777" w:rsidR="00344F3E" w:rsidRDefault="00605CF5">
      <w:pPr>
        <w:pStyle w:val="linumberedItem"/>
        <w:numPr>
          <w:ilvl w:val="0"/>
          <w:numId w:val="14"/>
        </w:numPr>
      </w:pPr>
      <w:r>
        <w:rPr>
          <w:color w:val="000000"/>
        </w:rPr>
        <w:t xml:space="preserve">How closely does the coefficient of the </w:t>
      </w:r>
      <w:r>
        <w:rPr>
          <w:rStyle w:val="i"/>
        </w:rPr>
        <w:t>x</w:t>
      </w:r>
      <w:r>
        <w:rPr>
          <w:rStyle w:val="sup1"/>
        </w:rPr>
        <w:t>2</w:t>
      </w:r>
      <w:r>
        <w:rPr>
          <w:color w:val="000000"/>
        </w:rPr>
        <w:t xml:space="preserve"> term in the curve fit compare to ½ </w:t>
      </w:r>
      <w:r>
        <w:rPr>
          <w:rStyle w:val="i"/>
        </w:rPr>
        <w:t>g</w:t>
      </w:r>
      <w:r>
        <w:rPr>
          <w:color w:val="000000"/>
        </w:rPr>
        <w:t>?</w:t>
      </w:r>
    </w:p>
    <w:p w14:paraId="5743C527" w14:textId="77777777" w:rsidR="00344F3E" w:rsidRDefault="00605CF5">
      <w:pPr>
        <w:pStyle w:val="linumberedItem"/>
        <w:numPr>
          <w:ilvl w:val="0"/>
          <w:numId w:val="14"/>
        </w:numPr>
      </w:pPr>
      <w:r>
        <w:rPr>
          <w:color w:val="000000"/>
        </w:rPr>
        <w:t xml:space="preserve">What does a linear segment of a velocity </w:t>
      </w:r>
      <w:r>
        <w:rPr>
          <w:rStyle w:val="i"/>
        </w:rPr>
        <w:t>vs.</w:t>
      </w:r>
      <w:r>
        <w:rPr>
          <w:color w:val="000000"/>
        </w:rPr>
        <w:t xml:space="preserve"> time graph indicate? What is the significance of the slope of that linear segment?</w:t>
      </w:r>
    </w:p>
    <w:p w14:paraId="5DEF5E0E" w14:textId="77777777" w:rsidR="00344F3E" w:rsidRDefault="00605CF5">
      <w:pPr>
        <w:pStyle w:val="linumberedItem"/>
        <w:numPr>
          <w:ilvl w:val="0"/>
          <w:numId w:val="14"/>
        </w:numPr>
      </w:pPr>
      <w:r>
        <w:rPr>
          <w:color w:val="000000"/>
        </w:rPr>
        <w:t xml:space="preserve">Display a graph of velocity </w:t>
      </w:r>
      <w:r>
        <w:rPr>
          <w:rStyle w:val="i"/>
        </w:rPr>
        <w:t>vs.</w:t>
      </w:r>
      <w:r>
        <w:rPr>
          <w:color w:val="000000"/>
        </w:rPr>
        <w:t xml:space="preserve"> time. This graph should be linear in the region where the ball was in freefall. Fit a linear equation to your data in this region.</w:t>
      </w:r>
    </w:p>
    <w:p w14:paraId="42F826B6" w14:textId="77777777" w:rsidR="00344F3E" w:rsidRDefault="00605CF5" w:rsidP="00605CF5">
      <w:pPr>
        <w:pStyle w:val="li"/>
        <w:numPr>
          <w:ilvl w:val="1"/>
          <w:numId w:val="15"/>
        </w:numPr>
        <w:spacing w:after="80"/>
        <w:ind w:left="720"/>
      </w:pPr>
      <w:r>
        <w:rPr>
          <w:color w:val="000000"/>
        </w:rPr>
        <w:t>Select the data in the region that corresponds to when the ball was in freefall.</w:t>
      </w:r>
    </w:p>
    <w:p w14:paraId="44F1F5F9" w14:textId="77777777" w:rsidR="00344F3E" w:rsidRDefault="00605CF5" w:rsidP="00605CF5">
      <w:pPr>
        <w:pStyle w:val="li"/>
        <w:numPr>
          <w:ilvl w:val="1"/>
          <w:numId w:val="15"/>
        </w:numPr>
        <w:spacing w:after="80"/>
        <w:ind w:left="720"/>
      </w:pPr>
      <w:r>
        <w:rPr>
          <w:color w:val="000000"/>
        </w:rPr>
        <w:t xml:space="preserve">Click or tap Graph Tools, </w:t>
      </w:r>
      <w:r w:rsidR="00647845">
        <w:rPr>
          <w:noProof/>
        </w:rPr>
        <w:drawing>
          <wp:inline distT="0" distB="0" distL="0" distR="0" wp14:anchorId="4AFA9E8B" wp14:editId="0BA107D3">
            <wp:extent cx="137160" cy="1371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Pr>
          <w:color w:val="000000"/>
        </w:rPr>
        <w:t xml:space="preserve">, for the velocity </w:t>
      </w:r>
      <w:r>
        <w:rPr>
          <w:rStyle w:val="i"/>
        </w:rPr>
        <w:t>vs</w:t>
      </w:r>
      <w:r>
        <w:rPr>
          <w:color w:val="000000"/>
        </w:rPr>
        <w:t>. time graph and choose Apply Curve Fit.</w:t>
      </w:r>
    </w:p>
    <w:p w14:paraId="117633D7" w14:textId="77777777" w:rsidR="00344F3E" w:rsidRDefault="00605CF5" w:rsidP="00605CF5">
      <w:pPr>
        <w:pStyle w:val="li"/>
        <w:numPr>
          <w:ilvl w:val="1"/>
          <w:numId w:val="15"/>
        </w:numPr>
        <w:spacing w:after="80"/>
        <w:ind w:left="720"/>
      </w:pPr>
      <w:r>
        <w:rPr>
          <w:color w:val="000000"/>
        </w:rPr>
        <w:t xml:space="preserve">Select Linear as the curve fit and click or tap Apply. </w:t>
      </w:r>
    </w:p>
    <w:p w14:paraId="7EAF8589" w14:textId="77777777" w:rsidR="00344F3E" w:rsidRDefault="00605CF5">
      <w:pPr>
        <w:pStyle w:val="li"/>
        <w:numPr>
          <w:ilvl w:val="1"/>
          <w:numId w:val="15"/>
        </w:numPr>
        <w:ind w:left="720"/>
      </w:pPr>
      <w:r>
        <w:rPr>
          <w:color w:val="000000"/>
        </w:rPr>
        <w:t>Record the parameters of the curve fit in the data table.</w:t>
      </w:r>
    </w:p>
    <w:p w14:paraId="2EA2CF15" w14:textId="77777777" w:rsidR="00344F3E" w:rsidRDefault="00605CF5">
      <w:pPr>
        <w:pStyle w:val="linumberedItem"/>
        <w:numPr>
          <w:ilvl w:val="0"/>
          <w:numId w:val="16"/>
        </w:numPr>
      </w:pPr>
      <w:r>
        <w:rPr>
          <w:color w:val="000000"/>
        </w:rPr>
        <w:lastRenderedPageBreak/>
        <w:t xml:space="preserve">How closely does the coefficient of the </w:t>
      </w:r>
      <w:r>
        <w:rPr>
          <w:rStyle w:val="i"/>
        </w:rPr>
        <w:t>x</w:t>
      </w:r>
      <w:r>
        <w:rPr>
          <w:color w:val="000000"/>
        </w:rPr>
        <w:t xml:space="preserve"> term compare to the accepted value of </w:t>
      </w:r>
      <w:r>
        <w:rPr>
          <w:rStyle w:val="i"/>
        </w:rPr>
        <w:t>g</w:t>
      </w:r>
      <w:r>
        <w:rPr>
          <w:color w:val="000000"/>
        </w:rPr>
        <w:t>?</w:t>
      </w:r>
    </w:p>
    <w:p w14:paraId="36EF2B47" w14:textId="77777777" w:rsidR="00344F3E" w:rsidRDefault="00605CF5" w:rsidP="00605CF5">
      <w:pPr>
        <w:pStyle w:val="linumberedItem"/>
        <w:numPr>
          <w:ilvl w:val="0"/>
          <w:numId w:val="16"/>
        </w:numPr>
        <w:spacing w:after="120"/>
      </w:pPr>
      <w:r>
        <w:rPr>
          <w:color w:val="000000"/>
        </w:rPr>
        <w:t xml:space="preserve">Examine the graph of acceleration </w:t>
      </w:r>
      <w:r>
        <w:rPr>
          <w:rStyle w:val="i"/>
        </w:rPr>
        <w:t>vs.</w:t>
      </w:r>
      <w:r>
        <w:rPr>
          <w:color w:val="000000"/>
        </w:rPr>
        <w:t xml:space="preserve"> time. During free fall, the acceleration graph should appear to be more or less constant. Note that because the graph is automatically scaled to fill the screen vertically, small variations may appear large. A good way to analyze the acceleration data is to find the mean (average) of these data points.</w:t>
      </w:r>
    </w:p>
    <w:p w14:paraId="105C03AF" w14:textId="77777777" w:rsidR="00344F3E" w:rsidRDefault="00605CF5">
      <w:pPr>
        <w:pStyle w:val="li"/>
        <w:numPr>
          <w:ilvl w:val="1"/>
          <w:numId w:val="17"/>
        </w:numPr>
        <w:ind w:left="720"/>
      </w:pPr>
      <w:r>
        <w:rPr>
          <w:color w:val="000000"/>
        </w:rPr>
        <w:t xml:space="preserve">Click or tap Graph Tools, </w:t>
      </w:r>
      <w:r w:rsidR="00647845">
        <w:rPr>
          <w:noProof/>
        </w:rPr>
        <w:drawing>
          <wp:inline distT="0" distB="0" distL="0" distR="0" wp14:anchorId="3BB5EE83" wp14:editId="4D8BEEA8">
            <wp:extent cx="137160" cy="1371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Pr>
          <w:color w:val="000000"/>
        </w:rPr>
        <w:t>, and choose View Statistics.</w:t>
      </w:r>
    </w:p>
    <w:p w14:paraId="35060F97" w14:textId="77777777" w:rsidR="00344F3E" w:rsidRDefault="00605CF5">
      <w:pPr>
        <w:pStyle w:val="li"/>
        <w:numPr>
          <w:ilvl w:val="1"/>
          <w:numId w:val="17"/>
        </w:numPr>
        <w:ind w:left="720"/>
      </w:pPr>
      <w:r>
        <w:rPr>
          <w:color w:val="000000"/>
        </w:rPr>
        <w:t>Record the mean acceleration value in your data table.</w:t>
      </w:r>
    </w:p>
    <w:p w14:paraId="4490E47A" w14:textId="77777777" w:rsidR="00344F3E" w:rsidRDefault="00605CF5">
      <w:pPr>
        <w:pStyle w:val="linumberedItem"/>
        <w:numPr>
          <w:ilvl w:val="0"/>
          <w:numId w:val="18"/>
        </w:numPr>
      </w:pPr>
      <w:r>
        <w:rPr>
          <w:color w:val="000000"/>
        </w:rPr>
        <w:t xml:space="preserve">How closely does the mean acceleration value compare to the values of </w:t>
      </w:r>
      <w:r>
        <w:rPr>
          <w:rStyle w:val="i"/>
        </w:rPr>
        <w:t>g</w:t>
      </w:r>
      <w:r>
        <w:rPr>
          <w:color w:val="000000"/>
        </w:rPr>
        <w:t xml:space="preserve"> found in Steps 3 and 6?</w:t>
      </w:r>
    </w:p>
    <w:p w14:paraId="059A073F" w14:textId="77777777" w:rsidR="00344F3E" w:rsidRDefault="00605CF5">
      <w:pPr>
        <w:pStyle w:val="linumberedItem"/>
        <w:numPr>
          <w:ilvl w:val="0"/>
          <w:numId w:val="18"/>
        </w:numPr>
        <w:spacing w:after="320"/>
      </w:pPr>
      <w:r>
        <w:rPr>
          <w:color w:val="000000"/>
        </w:rPr>
        <w:t xml:space="preserve">List some reasons why your values for the ball’s acceleration may be different from the accepted value for </w:t>
      </w:r>
      <w:r>
        <w:rPr>
          <w:rStyle w:val="i"/>
        </w:rPr>
        <w:t>g</w:t>
      </w:r>
      <w:r>
        <w:rPr>
          <w:color w:val="000000"/>
        </w:rPr>
        <w:t>.</w:t>
      </w:r>
    </w:p>
    <w:p w14:paraId="0114B716" w14:textId="77777777" w:rsidR="00344F3E" w:rsidRDefault="00605CF5">
      <w:pPr>
        <w:pStyle w:val="h2HeadingPrime"/>
      </w:pPr>
      <w:r>
        <w:t>extensions</w:t>
      </w:r>
    </w:p>
    <w:p w14:paraId="12C06724" w14:textId="77777777" w:rsidR="00344F3E" w:rsidRDefault="00605CF5">
      <w:pPr>
        <w:pStyle w:val="linumberedItem"/>
        <w:numPr>
          <w:ilvl w:val="0"/>
          <w:numId w:val="19"/>
        </w:numPr>
      </w:pPr>
      <w:r>
        <w:rPr>
          <w:color w:val="000000"/>
        </w:rPr>
        <w:t xml:space="preserve">Determine the consistency of your acceleration values and compare your measurement of </w:t>
      </w:r>
      <w:r>
        <w:rPr>
          <w:rStyle w:val="i"/>
        </w:rPr>
        <w:t>g</w:t>
      </w:r>
      <w:r>
        <w:rPr>
          <w:color w:val="000000"/>
        </w:rPr>
        <w:t xml:space="preserve"> to the accepted value of </w:t>
      </w:r>
      <w:r>
        <w:rPr>
          <w:rStyle w:val="i"/>
        </w:rPr>
        <w:t>g</w:t>
      </w:r>
      <w:r>
        <w:rPr>
          <w:color w:val="000000"/>
        </w:rPr>
        <w:t xml:space="preserve">. Do this by repeating the ball toss experiment five more times. Each time, fit a straight line to the free-fall portion of the velocity graph and record the slope of that line. Average your six slopes to find a final value for your measurement of </w:t>
      </w:r>
      <w:r>
        <w:rPr>
          <w:rStyle w:val="i"/>
        </w:rPr>
        <w:t>g</w:t>
      </w:r>
      <w:r>
        <w:rPr>
          <w:color w:val="000000"/>
        </w:rPr>
        <w:t xml:space="preserve">. Does the variation in your six measurements explain any discrepancy between your average value and the accepted value of </w:t>
      </w:r>
      <w:r>
        <w:rPr>
          <w:rStyle w:val="i"/>
        </w:rPr>
        <w:t>g</w:t>
      </w:r>
      <w:r>
        <w:rPr>
          <w:color w:val="000000"/>
        </w:rPr>
        <w:t>?</w:t>
      </w:r>
    </w:p>
    <w:p w14:paraId="7A4180A1" w14:textId="77777777" w:rsidR="00344F3E" w:rsidRDefault="00605CF5">
      <w:pPr>
        <w:pStyle w:val="linumberedItem"/>
        <w:numPr>
          <w:ilvl w:val="0"/>
          <w:numId w:val="19"/>
        </w:numPr>
      </w:pPr>
      <w:r>
        <w:rPr>
          <w:color w:val="000000"/>
        </w:rPr>
        <w:t>The ball used in this lab is large enough and light enough that a buoyant force and air resistance may affect the acceleration. Perform the same curve fitting and statistical analysis techniques, but this time analyze each half of the motion separately. How do the fitted curves for the upward motion compare to the downward motion? Explain any differences.</w:t>
      </w:r>
    </w:p>
    <w:p w14:paraId="3DF0A0CE" w14:textId="77777777" w:rsidR="00344F3E" w:rsidRDefault="00605CF5">
      <w:pPr>
        <w:pStyle w:val="linumberedItem"/>
        <w:numPr>
          <w:ilvl w:val="0"/>
          <w:numId w:val="19"/>
        </w:numPr>
      </w:pPr>
      <w:r>
        <w:rPr>
          <w:color w:val="000000"/>
        </w:rPr>
        <w:t xml:space="preserve">Perform the same lab using a beach ball or other very light, large ball. </w:t>
      </w:r>
    </w:p>
    <w:p w14:paraId="5355C7E4" w14:textId="77777777" w:rsidR="00344F3E" w:rsidRDefault="00605CF5">
      <w:pPr>
        <w:pStyle w:val="linumberedItem"/>
        <w:numPr>
          <w:ilvl w:val="0"/>
          <w:numId w:val="19"/>
        </w:numPr>
      </w:pPr>
      <w:r>
        <w:rPr>
          <w:color w:val="000000"/>
        </w:rPr>
        <w:t>Use a smaller, more dense ball where buoyant force and air resistance will not be a factor. Compare the results to your results with the larger, less dense ball.</w:t>
      </w:r>
    </w:p>
    <w:p w14:paraId="1CE2537E" w14:textId="77777777" w:rsidR="00344F3E" w:rsidRDefault="00605CF5">
      <w:pPr>
        <w:pStyle w:val="linumberedItem"/>
        <w:numPr>
          <w:ilvl w:val="0"/>
          <w:numId w:val="19"/>
        </w:numPr>
        <w:spacing w:after="320"/>
      </w:pPr>
      <w:r>
        <w:rPr>
          <w:color w:val="000000"/>
        </w:rPr>
        <w:t>Instead of throwing a ball upward, drop a ball and have it bounce on the ground. (Position the motion detector above the ball.) Predict what the three graphs will look like, then analyze the resulting graphs using the same techniques as this lab.</w:t>
      </w:r>
    </w:p>
    <w:sectPr w:rsidR="00344F3E" w:rsidSect="00344F3E">
      <w:headerReference w:type="even" r:id="rId9"/>
      <w:headerReference w:type="default" r:id="rId10"/>
      <w:footerReference w:type="even" r:id="rId11"/>
      <w:footerReference w:type="default" r:id="rId12"/>
      <w:headerReference w:type="first" r:id="rId13"/>
      <w:footerReference w:type="first" r:id="rId14"/>
      <w:pgSz w:w="12240" w:h="15840"/>
      <w:pgMar w:top="705" w:right="1155" w:bottom="1035" w:left="1590" w:header="4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5131" w14:textId="77777777" w:rsidR="00170BC0" w:rsidRDefault="00170BC0" w:rsidP="00344F3E">
      <w:r>
        <w:separator/>
      </w:r>
    </w:p>
  </w:endnote>
  <w:endnote w:type="continuationSeparator" w:id="0">
    <w:p w14:paraId="4FCCAD30" w14:textId="77777777" w:rsidR="00170BC0" w:rsidRDefault="00170BC0" w:rsidP="0034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faul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000" w:firstRow="0" w:lastRow="0" w:firstColumn="0" w:lastColumn="0" w:noHBand="0" w:noVBand="0"/>
    </w:tblPr>
    <w:tblGrid>
      <w:gridCol w:w="514"/>
      <w:gridCol w:w="2981"/>
      <w:gridCol w:w="6020"/>
    </w:tblGrid>
    <w:tr w:rsidR="00344F3E" w14:paraId="06395F2D" w14:textId="77777777">
      <w:tc>
        <w:tcPr>
          <w:tcW w:w="507" w:type="dxa"/>
        </w:tcPr>
        <w:p w14:paraId="684FBCFB" w14:textId="77777777" w:rsidR="00344F3E" w:rsidRDefault="00C57A78">
          <w:pPr>
            <w:pStyle w:val="p1"/>
          </w:pPr>
          <w:r>
            <w:rPr>
              <w:rStyle w:val="variable1"/>
            </w:rPr>
            <w:fldChar w:fldCharType="begin"/>
          </w:r>
          <w:r w:rsidR="00605CF5">
            <w:rPr>
              <w:rStyle w:val="variable1"/>
            </w:rPr>
            <w:instrText xml:space="preserve"> PAGE \* Arabic  \* MERGEFORMAT </w:instrText>
          </w:r>
          <w:r>
            <w:rPr>
              <w:rStyle w:val="variable1"/>
            </w:rPr>
            <w:fldChar w:fldCharType="separate"/>
          </w:r>
          <w:r w:rsidR="00647845">
            <w:rPr>
              <w:rStyle w:val="variable1"/>
              <w:noProof/>
            </w:rPr>
            <w:t>4</w:t>
          </w:r>
          <w:r>
            <w:rPr>
              <w:rStyle w:val="variable1"/>
            </w:rPr>
            <w:fldChar w:fldCharType="end"/>
          </w:r>
        </w:p>
      </w:tc>
      <w:tc>
        <w:tcPr>
          <w:tcW w:w="2937" w:type="dxa"/>
        </w:tcPr>
        <w:p w14:paraId="5611D72D" w14:textId="77777777" w:rsidR="00344F3E" w:rsidRDefault="00344F3E">
          <w:pPr>
            <w:pStyle w:val="td"/>
          </w:pPr>
        </w:p>
      </w:tc>
      <w:tc>
        <w:tcPr>
          <w:tcW w:w="5931" w:type="dxa"/>
        </w:tcPr>
        <w:p w14:paraId="0578CC11" w14:textId="77777777" w:rsidR="00344F3E" w:rsidRDefault="00605CF5">
          <w:pPr>
            <w:pStyle w:val="p"/>
            <w:jc w:val="right"/>
          </w:pPr>
          <w:r>
            <w:rPr>
              <w:b/>
              <w:bCs/>
              <w:i/>
              <w:iCs/>
              <w:color w:val="000000"/>
              <w:sz w:val="20"/>
              <w:szCs w:val="20"/>
            </w:rPr>
            <w:t>Physics with Vernier</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000" w:firstRow="0" w:lastRow="0" w:firstColumn="0" w:lastColumn="0" w:noHBand="0" w:noVBand="0"/>
    </w:tblPr>
    <w:tblGrid>
      <w:gridCol w:w="5647"/>
      <w:gridCol w:w="3233"/>
      <w:gridCol w:w="635"/>
    </w:tblGrid>
    <w:tr w:rsidR="00344F3E" w14:paraId="3D0F9B16" w14:textId="77777777">
      <w:tc>
        <w:tcPr>
          <w:tcW w:w="5564" w:type="dxa"/>
        </w:tcPr>
        <w:p w14:paraId="750E3EDA" w14:textId="77777777" w:rsidR="00344F3E" w:rsidRDefault="00605CF5">
          <w:pPr>
            <w:pStyle w:val="p3"/>
          </w:pPr>
          <w:r>
            <w:rPr>
              <w:rFonts w:ascii="Times New Roman" w:hAnsi="Times New Roman" w:cs="Times New Roman"/>
              <w:i/>
              <w:iCs/>
              <w:color w:val="000000"/>
              <w:sz w:val="20"/>
              <w:szCs w:val="20"/>
            </w:rPr>
            <w:t>Physics with Vernier</w:t>
          </w:r>
        </w:p>
      </w:tc>
      <w:tc>
        <w:tcPr>
          <w:tcW w:w="3185" w:type="dxa"/>
        </w:tcPr>
        <w:p w14:paraId="3E8E3764" w14:textId="77777777" w:rsidR="00344F3E" w:rsidRDefault="00344F3E">
          <w:pPr>
            <w:pStyle w:val="td1"/>
          </w:pPr>
        </w:p>
      </w:tc>
      <w:tc>
        <w:tcPr>
          <w:tcW w:w="626" w:type="dxa"/>
        </w:tcPr>
        <w:p w14:paraId="70EFDD74" w14:textId="77777777" w:rsidR="00344F3E" w:rsidRDefault="00605CF5">
          <w:pPr>
            <w:pStyle w:val="p5"/>
          </w:pPr>
          <w:r>
            <w:rPr>
              <w:color w:val="000000"/>
            </w:rPr>
            <w:t xml:space="preserve"> </w:t>
          </w:r>
          <w:r w:rsidR="00C57A78">
            <w:rPr>
              <w:rStyle w:val="variable4"/>
            </w:rPr>
            <w:fldChar w:fldCharType="begin"/>
          </w:r>
          <w:r>
            <w:rPr>
              <w:rStyle w:val="variable4"/>
            </w:rPr>
            <w:instrText xml:space="preserve"> PAGE \* Arabic  \* MERGEFORMAT </w:instrText>
          </w:r>
          <w:r w:rsidR="00C57A78">
            <w:rPr>
              <w:rStyle w:val="variable4"/>
            </w:rPr>
            <w:fldChar w:fldCharType="separate"/>
          </w:r>
          <w:r w:rsidR="00647845">
            <w:rPr>
              <w:rStyle w:val="variable4"/>
              <w:noProof/>
            </w:rPr>
            <w:t>3</w:t>
          </w:r>
          <w:r w:rsidR="00C57A78">
            <w:rPr>
              <w:rStyle w:val="variable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000" w:firstRow="0" w:lastRow="0" w:firstColumn="0" w:lastColumn="0" w:noHBand="0" w:noVBand="0"/>
    </w:tblPr>
    <w:tblGrid>
      <w:gridCol w:w="3470"/>
      <w:gridCol w:w="5636"/>
      <w:gridCol w:w="409"/>
    </w:tblGrid>
    <w:tr w:rsidR="00344F3E" w14:paraId="4F459FD2" w14:textId="77777777">
      <w:tc>
        <w:tcPr>
          <w:tcW w:w="3419" w:type="dxa"/>
        </w:tcPr>
        <w:p w14:paraId="0751AAF4" w14:textId="77777777" w:rsidR="00344F3E" w:rsidRDefault="00605CF5">
          <w:pPr>
            <w:pStyle w:val="p3"/>
          </w:pPr>
          <w:r>
            <w:rPr>
              <w:rFonts w:ascii="Times New Roman" w:hAnsi="Times New Roman" w:cs="Times New Roman"/>
              <w:i/>
              <w:iCs/>
              <w:color w:val="000000"/>
              <w:sz w:val="20"/>
              <w:szCs w:val="20"/>
            </w:rPr>
            <w:t>Physics with Vernier</w:t>
          </w:r>
        </w:p>
      </w:tc>
      <w:tc>
        <w:tcPr>
          <w:tcW w:w="5553" w:type="dxa"/>
        </w:tcPr>
        <w:p w14:paraId="63180D62" w14:textId="77777777" w:rsidR="00344F3E" w:rsidRDefault="00605CF5">
          <w:pPr>
            <w:pStyle w:val="p6"/>
          </w:pPr>
          <w:r>
            <w:rPr>
              <w:rStyle w:val="variable2"/>
              <w:rFonts w:ascii="Arial" w:hAnsi="Arial" w:cs="Arial"/>
              <w:b/>
              <w:bCs/>
              <w:i/>
              <w:iCs/>
              <w:sz w:val="16"/>
              <w:szCs w:val="16"/>
            </w:rPr>
            <w:t>©Vernier Software &amp; Technology</w:t>
          </w:r>
        </w:p>
      </w:tc>
      <w:tc>
        <w:tcPr>
          <w:tcW w:w="403" w:type="dxa"/>
        </w:tcPr>
        <w:p w14:paraId="2CC65207" w14:textId="77777777" w:rsidR="00344F3E" w:rsidRDefault="00605CF5">
          <w:pPr>
            <w:pStyle w:val="p7"/>
          </w:pPr>
          <w:r>
            <w:rPr>
              <w:color w:val="000000"/>
            </w:rPr>
            <w:t xml:space="preserve"> </w:t>
          </w:r>
          <w:r w:rsidR="00C57A78">
            <w:rPr>
              <w:rStyle w:val="variable4"/>
            </w:rPr>
            <w:fldChar w:fldCharType="begin"/>
          </w:r>
          <w:r>
            <w:rPr>
              <w:rStyle w:val="variable4"/>
            </w:rPr>
            <w:instrText xml:space="preserve"> PAGE \* Arabic  \* MERGEFORMAT </w:instrText>
          </w:r>
          <w:r w:rsidR="00C57A78">
            <w:rPr>
              <w:rStyle w:val="variable4"/>
            </w:rPr>
            <w:fldChar w:fldCharType="separate"/>
          </w:r>
          <w:r w:rsidR="00647845">
            <w:rPr>
              <w:rStyle w:val="variable4"/>
              <w:noProof/>
            </w:rPr>
            <w:t>1</w:t>
          </w:r>
          <w:r w:rsidR="00C57A78">
            <w:rPr>
              <w:rStyle w:val="variable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8123" w14:textId="77777777" w:rsidR="00170BC0" w:rsidRDefault="00170BC0" w:rsidP="00344F3E">
      <w:r>
        <w:separator/>
      </w:r>
    </w:p>
  </w:footnote>
  <w:footnote w:type="continuationSeparator" w:id="0">
    <w:p w14:paraId="4B5FD2F2" w14:textId="77777777" w:rsidR="00170BC0" w:rsidRDefault="00170BC0" w:rsidP="0034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B3E4" w14:textId="77777777" w:rsidR="00344F3E" w:rsidRDefault="00605CF5">
    <w:pPr>
      <w:pStyle w:val="pzHeaderExperiment"/>
    </w:pPr>
    <w:r>
      <w:t>Ball Toss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FBA7" w14:textId="77777777" w:rsidR="00344F3E" w:rsidRDefault="00605CF5">
    <w:pPr>
      <w:pStyle w:val="p"/>
      <w:jc w:val="right"/>
    </w:pPr>
    <w:r>
      <w:rPr>
        <w:b/>
        <w:bCs/>
        <w:i/>
        <w:iCs/>
        <w:color w:val="000000"/>
      </w:rPr>
      <w:t>Ball Toss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0A6F" w14:textId="77777777" w:rsidR="00344F3E" w:rsidRDefault="00344F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9E6C0174">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FEC6B268">
      <w:start w:val="1"/>
      <w:numFmt w:val="decimal"/>
      <w:lvlText w:val=""/>
      <w:lvlJc w:val="left"/>
    </w:lvl>
    <w:lvl w:ilvl="2" w:tplc="D882AE70">
      <w:start w:val="1"/>
      <w:numFmt w:val="decimal"/>
      <w:lvlText w:val=""/>
      <w:lvlJc w:val="left"/>
    </w:lvl>
    <w:lvl w:ilvl="3" w:tplc="B3A413EE">
      <w:start w:val="1"/>
      <w:numFmt w:val="decimal"/>
      <w:lvlText w:val=""/>
      <w:lvlJc w:val="left"/>
    </w:lvl>
    <w:lvl w:ilvl="4" w:tplc="F6AA7266">
      <w:start w:val="1"/>
      <w:numFmt w:val="decimal"/>
      <w:lvlText w:val=""/>
      <w:lvlJc w:val="left"/>
    </w:lvl>
    <w:lvl w:ilvl="5" w:tplc="154C6D6E">
      <w:start w:val="1"/>
      <w:numFmt w:val="decimal"/>
      <w:lvlText w:val=""/>
      <w:lvlJc w:val="left"/>
    </w:lvl>
    <w:lvl w:ilvl="6" w:tplc="78F6FB88">
      <w:start w:val="1"/>
      <w:numFmt w:val="decimal"/>
      <w:lvlText w:val=""/>
      <w:lvlJc w:val="left"/>
    </w:lvl>
    <w:lvl w:ilvl="7" w:tplc="2D405A42">
      <w:start w:val="1"/>
      <w:numFmt w:val="decimal"/>
      <w:lvlText w:val=""/>
      <w:lvlJc w:val="left"/>
    </w:lvl>
    <w:lvl w:ilvl="8" w:tplc="E94EFA16">
      <w:start w:val="1"/>
      <w:numFmt w:val="decimal"/>
      <w:lvlText w:val=""/>
      <w:lvlJc w:val="left"/>
    </w:lvl>
  </w:abstractNum>
  <w:abstractNum w:abstractNumId="1" w15:restartNumberingAfterBreak="0">
    <w:nsid w:val="00000002"/>
    <w:multiLevelType w:val="hybridMultilevel"/>
    <w:tmpl w:val="00000000"/>
    <w:lvl w:ilvl="0" w:tplc="8BC69704">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DA50EE28">
      <w:start w:val="1"/>
      <w:numFmt w:val="decimal"/>
      <w:lvlText w:val=""/>
      <w:lvlJc w:val="left"/>
    </w:lvl>
    <w:lvl w:ilvl="2" w:tplc="1F60F1CA">
      <w:start w:val="1"/>
      <w:numFmt w:val="decimal"/>
      <w:lvlText w:val=""/>
      <w:lvlJc w:val="left"/>
    </w:lvl>
    <w:lvl w:ilvl="3" w:tplc="5AE8E832">
      <w:start w:val="1"/>
      <w:numFmt w:val="decimal"/>
      <w:lvlText w:val=""/>
      <w:lvlJc w:val="left"/>
    </w:lvl>
    <w:lvl w:ilvl="4" w:tplc="7A407090">
      <w:start w:val="1"/>
      <w:numFmt w:val="decimal"/>
      <w:lvlText w:val=""/>
      <w:lvlJc w:val="left"/>
    </w:lvl>
    <w:lvl w:ilvl="5" w:tplc="A19EADF2">
      <w:start w:val="1"/>
      <w:numFmt w:val="decimal"/>
      <w:lvlText w:val=""/>
      <w:lvlJc w:val="left"/>
    </w:lvl>
    <w:lvl w:ilvl="6" w:tplc="C256E532">
      <w:start w:val="1"/>
      <w:numFmt w:val="decimal"/>
      <w:lvlText w:val=""/>
      <w:lvlJc w:val="left"/>
    </w:lvl>
    <w:lvl w:ilvl="7" w:tplc="53AE8D2A">
      <w:start w:val="1"/>
      <w:numFmt w:val="decimal"/>
      <w:lvlText w:val=""/>
      <w:lvlJc w:val="left"/>
    </w:lvl>
    <w:lvl w:ilvl="8" w:tplc="E8326DE0">
      <w:start w:val="1"/>
      <w:numFmt w:val="decimal"/>
      <w:lvlText w:val=""/>
      <w:lvlJc w:val="left"/>
    </w:lvl>
  </w:abstractNum>
  <w:abstractNum w:abstractNumId="2" w15:restartNumberingAfterBreak="0">
    <w:nsid w:val="00000003"/>
    <w:multiLevelType w:val="hybridMultilevel"/>
    <w:tmpl w:val="00000000"/>
    <w:lvl w:ilvl="0" w:tplc="2E4EEA48">
      <w:start w:val="1"/>
      <w:numFmt w:val="decimal"/>
      <w:lvlText w:val=""/>
      <w:lvlJc w:val="left"/>
    </w:lvl>
    <w:lvl w:ilvl="1" w:tplc="7C6A5834">
      <w:numFmt w:val="bullet"/>
      <w:lvlText w:val=""/>
      <w:lvlJc w:val="right"/>
      <w:pPr>
        <w:tabs>
          <w:tab w:val="num" w:pos="540"/>
        </w:tabs>
        <w:spacing w:after="60" w:line="240" w:lineRule="atLeast"/>
        <w:ind w:left="540" w:hanging="210"/>
        <w:jc w:val="left"/>
      </w:pPr>
      <w:rPr>
        <w:rFonts w:ascii="Times New Roman" w:hAnsi="Symbol" w:hint="default"/>
        <w:color w:val="000000"/>
        <w:sz w:val="24"/>
        <w:szCs w:val="24"/>
      </w:rPr>
    </w:lvl>
    <w:lvl w:ilvl="2" w:tplc="2266FC4E">
      <w:start w:val="1"/>
      <w:numFmt w:val="decimal"/>
      <w:lvlText w:val=""/>
      <w:lvlJc w:val="left"/>
    </w:lvl>
    <w:lvl w:ilvl="3" w:tplc="05E2E880">
      <w:start w:val="1"/>
      <w:numFmt w:val="decimal"/>
      <w:lvlText w:val=""/>
      <w:lvlJc w:val="left"/>
    </w:lvl>
    <w:lvl w:ilvl="4" w:tplc="1C32F218">
      <w:start w:val="1"/>
      <w:numFmt w:val="decimal"/>
      <w:lvlText w:val=""/>
      <w:lvlJc w:val="left"/>
    </w:lvl>
    <w:lvl w:ilvl="5" w:tplc="1D4E8CAC">
      <w:start w:val="1"/>
      <w:numFmt w:val="decimal"/>
      <w:lvlText w:val=""/>
      <w:lvlJc w:val="left"/>
    </w:lvl>
    <w:lvl w:ilvl="6" w:tplc="04F6A93A">
      <w:start w:val="1"/>
      <w:numFmt w:val="decimal"/>
      <w:lvlText w:val=""/>
      <w:lvlJc w:val="left"/>
    </w:lvl>
    <w:lvl w:ilvl="7" w:tplc="B1D0259E">
      <w:start w:val="1"/>
      <w:numFmt w:val="decimal"/>
      <w:lvlText w:val=""/>
      <w:lvlJc w:val="left"/>
    </w:lvl>
    <w:lvl w:ilvl="8" w:tplc="8A683C2A">
      <w:start w:val="1"/>
      <w:numFmt w:val="decimal"/>
      <w:lvlText w:val=""/>
      <w:lvlJc w:val="left"/>
    </w:lvl>
  </w:abstractNum>
  <w:abstractNum w:abstractNumId="3" w15:restartNumberingAfterBreak="0">
    <w:nsid w:val="00000004"/>
    <w:multiLevelType w:val="hybridMultilevel"/>
    <w:tmpl w:val="00000000"/>
    <w:lvl w:ilvl="0" w:tplc="2258D5D0">
      <w:start w:val="1"/>
      <w:numFmt w:val="decimal"/>
      <w:lvlText w:val="%1."/>
      <w:lvlJc w:val="right"/>
      <w:pPr>
        <w:keepLines/>
        <w:tabs>
          <w:tab w:val="num" w:pos="360"/>
        </w:tabs>
        <w:spacing w:after="240" w:line="240" w:lineRule="atLeast"/>
        <w:ind w:left="360" w:hanging="210"/>
        <w:jc w:val="left"/>
      </w:pPr>
      <w:rPr>
        <w:rFonts w:ascii="Times New Roman"/>
        <w:color w:val="000000"/>
        <w:sz w:val="24"/>
        <w:szCs w:val="24"/>
      </w:rPr>
    </w:lvl>
    <w:lvl w:ilvl="1" w:tplc="04B4CE3E">
      <w:start w:val="1"/>
      <w:numFmt w:val="decimal"/>
      <w:lvlText w:val=""/>
      <w:lvlJc w:val="left"/>
    </w:lvl>
    <w:lvl w:ilvl="2" w:tplc="94FE5BF6">
      <w:start w:val="1"/>
      <w:numFmt w:val="decimal"/>
      <w:lvlText w:val=""/>
      <w:lvlJc w:val="left"/>
    </w:lvl>
    <w:lvl w:ilvl="3" w:tplc="3EFEE1A0">
      <w:start w:val="1"/>
      <w:numFmt w:val="decimal"/>
      <w:lvlText w:val=""/>
      <w:lvlJc w:val="left"/>
    </w:lvl>
    <w:lvl w:ilvl="4" w:tplc="6248DF18">
      <w:start w:val="1"/>
      <w:numFmt w:val="decimal"/>
      <w:lvlText w:val=""/>
      <w:lvlJc w:val="left"/>
    </w:lvl>
    <w:lvl w:ilvl="5" w:tplc="2FEE405C">
      <w:start w:val="1"/>
      <w:numFmt w:val="decimal"/>
      <w:lvlText w:val=""/>
      <w:lvlJc w:val="left"/>
    </w:lvl>
    <w:lvl w:ilvl="6" w:tplc="5FCA6648">
      <w:start w:val="1"/>
      <w:numFmt w:val="decimal"/>
      <w:lvlText w:val=""/>
      <w:lvlJc w:val="left"/>
    </w:lvl>
    <w:lvl w:ilvl="7" w:tplc="37DA1DC4">
      <w:start w:val="1"/>
      <w:numFmt w:val="decimal"/>
      <w:lvlText w:val=""/>
      <w:lvlJc w:val="left"/>
    </w:lvl>
    <w:lvl w:ilvl="8" w:tplc="368C06B6">
      <w:start w:val="1"/>
      <w:numFmt w:val="decimal"/>
      <w:lvlText w:val=""/>
      <w:lvlJc w:val="left"/>
    </w:lvl>
  </w:abstractNum>
  <w:abstractNum w:abstractNumId="4" w15:restartNumberingAfterBreak="0">
    <w:nsid w:val="00000005"/>
    <w:multiLevelType w:val="hybridMultilevel"/>
    <w:tmpl w:val="00000000"/>
    <w:lvl w:ilvl="0" w:tplc="5CB86A82">
      <w:start w:val="1"/>
      <w:numFmt w:val="decimal"/>
      <w:lvlText w:val=""/>
      <w:lvlJc w:val="left"/>
    </w:lvl>
    <w:lvl w:ilvl="1" w:tplc="9AEE1E00">
      <w:start w:val="1"/>
      <w:numFmt w:val="lowerLetter"/>
      <w:lvlText w:val="%2."/>
      <w:lvlJc w:val="right"/>
      <w:pPr>
        <w:tabs>
          <w:tab w:val="num" w:pos="360"/>
        </w:tabs>
        <w:spacing w:after="100"/>
        <w:ind w:left="360" w:hanging="210"/>
        <w:jc w:val="left"/>
      </w:pPr>
      <w:rPr>
        <w:rFonts w:ascii="Times New Roman"/>
        <w:color w:val="000000"/>
        <w:sz w:val="24"/>
        <w:szCs w:val="24"/>
      </w:rPr>
    </w:lvl>
    <w:lvl w:ilvl="2" w:tplc="5504FD04">
      <w:start w:val="1"/>
      <w:numFmt w:val="decimal"/>
      <w:lvlText w:val=""/>
      <w:lvlJc w:val="left"/>
    </w:lvl>
    <w:lvl w:ilvl="3" w:tplc="069251EC">
      <w:start w:val="1"/>
      <w:numFmt w:val="decimal"/>
      <w:lvlText w:val=""/>
      <w:lvlJc w:val="left"/>
    </w:lvl>
    <w:lvl w:ilvl="4" w:tplc="63843B38">
      <w:start w:val="1"/>
      <w:numFmt w:val="decimal"/>
      <w:lvlText w:val=""/>
      <w:lvlJc w:val="left"/>
    </w:lvl>
    <w:lvl w:ilvl="5" w:tplc="5284E90C">
      <w:start w:val="1"/>
      <w:numFmt w:val="decimal"/>
      <w:lvlText w:val=""/>
      <w:lvlJc w:val="left"/>
    </w:lvl>
    <w:lvl w:ilvl="6" w:tplc="11D21266">
      <w:start w:val="1"/>
      <w:numFmt w:val="decimal"/>
      <w:lvlText w:val=""/>
      <w:lvlJc w:val="left"/>
    </w:lvl>
    <w:lvl w:ilvl="7" w:tplc="169E0DC4">
      <w:start w:val="1"/>
      <w:numFmt w:val="decimal"/>
      <w:lvlText w:val=""/>
      <w:lvlJc w:val="left"/>
    </w:lvl>
    <w:lvl w:ilvl="8" w:tplc="6950B944">
      <w:start w:val="1"/>
      <w:numFmt w:val="decimal"/>
      <w:lvlText w:val=""/>
      <w:lvlJc w:val="left"/>
    </w:lvl>
  </w:abstractNum>
  <w:abstractNum w:abstractNumId="5" w15:restartNumberingAfterBreak="0">
    <w:nsid w:val="00000006"/>
    <w:multiLevelType w:val="hybridMultilevel"/>
    <w:tmpl w:val="00000000"/>
    <w:lvl w:ilvl="0" w:tplc="D1A678D6">
      <w:start w:val="1"/>
      <w:numFmt w:val="decimal"/>
      <w:lvlText w:val=""/>
      <w:lvlJc w:val="left"/>
    </w:lvl>
    <w:lvl w:ilvl="1" w:tplc="42A629B0">
      <w:start w:val="1"/>
      <w:numFmt w:val="decimal"/>
      <w:lvlText w:val=""/>
      <w:lvlJc w:val="left"/>
    </w:lvl>
    <w:lvl w:ilvl="2" w:tplc="BEA66126">
      <w:numFmt w:val="bullet"/>
      <w:lvlText w:val=""/>
      <w:lvlJc w:val="right"/>
      <w:pPr>
        <w:tabs>
          <w:tab w:val="num" w:pos="360"/>
        </w:tabs>
        <w:spacing w:after="100"/>
        <w:ind w:left="360" w:hanging="210"/>
        <w:jc w:val="left"/>
      </w:pPr>
      <w:rPr>
        <w:rFonts w:ascii="Times New Roman" w:hAnsi="Symbol" w:hint="default"/>
        <w:color w:val="000000"/>
        <w:sz w:val="24"/>
        <w:szCs w:val="24"/>
      </w:rPr>
    </w:lvl>
    <w:lvl w:ilvl="3" w:tplc="4F54A606">
      <w:start w:val="1"/>
      <w:numFmt w:val="decimal"/>
      <w:lvlText w:val=""/>
      <w:lvlJc w:val="left"/>
    </w:lvl>
    <w:lvl w:ilvl="4" w:tplc="E494AA74">
      <w:start w:val="1"/>
      <w:numFmt w:val="decimal"/>
      <w:lvlText w:val=""/>
      <w:lvlJc w:val="left"/>
    </w:lvl>
    <w:lvl w:ilvl="5" w:tplc="AB22B9C4">
      <w:start w:val="1"/>
      <w:numFmt w:val="decimal"/>
      <w:lvlText w:val=""/>
      <w:lvlJc w:val="left"/>
    </w:lvl>
    <w:lvl w:ilvl="6" w:tplc="38D23E5A">
      <w:start w:val="1"/>
      <w:numFmt w:val="decimal"/>
      <w:lvlText w:val=""/>
      <w:lvlJc w:val="left"/>
    </w:lvl>
    <w:lvl w:ilvl="7" w:tplc="6C84884C">
      <w:start w:val="1"/>
      <w:numFmt w:val="decimal"/>
      <w:lvlText w:val=""/>
      <w:lvlJc w:val="left"/>
    </w:lvl>
    <w:lvl w:ilvl="8" w:tplc="3C4CB850">
      <w:start w:val="1"/>
      <w:numFmt w:val="decimal"/>
      <w:lvlText w:val=""/>
      <w:lvlJc w:val="left"/>
    </w:lvl>
  </w:abstractNum>
  <w:abstractNum w:abstractNumId="6" w15:restartNumberingAfterBreak="0">
    <w:nsid w:val="00000007"/>
    <w:multiLevelType w:val="hybridMultilevel"/>
    <w:tmpl w:val="00000000"/>
    <w:lvl w:ilvl="0" w:tplc="65AE3CA0">
      <w:start w:val="1"/>
      <w:numFmt w:val="decimal"/>
      <w:lvlText w:val=""/>
      <w:lvlJc w:val="left"/>
    </w:lvl>
    <w:lvl w:ilvl="1" w:tplc="4BBE0720">
      <w:start w:val="2"/>
      <w:numFmt w:val="lowerLetter"/>
      <w:lvlText w:val="%2."/>
      <w:lvlJc w:val="right"/>
      <w:pPr>
        <w:tabs>
          <w:tab w:val="num" w:pos="360"/>
        </w:tabs>
        <w:spacing w:after="100"/>
        <w:ind w:left="360" w:hanging="210"/>
        <w:jc w:val="left"/>
      </w:pPr>
      <w:rPr>
        <w:rFonts w:ascii="Times New Roman"/>
        <w:color w:val="000000"/>
        <w:sz w:val="24"/>
        <w:szCs w:val="24"/>
      </w:rPr>
    </w:lvl>
    <w:lvl w:ilvl="2" w:tplc="9F86813A">
      <w:start w:val="1"/>
      <w:numFmt w:val="decimal"/>
      <w:lvlText w:val=""/>
      <w:lvlJc w:val="left"/>
    </w:lvl>
    <w:lvl w:ilvl="3" w:tplc="2F46E6CE">
      <w:start w:val="1"/>
      <w:numFmt w:val="decimal"/>
      <w:lvlText w:val=""/>
      <w:lvlJc w:val="left"/>
    </w:lvl>
    <w:lvl w:ilvl="4" w:tplc="F6B40B72">
      <w:start w:val="1"/>
      <w:numFmt w:val="decimal"/>
      <w:lvlText w:val=""/>
      <w:lvlJc w:val="left"/>
    </w:lvl>
    <w:lvl w:ilvl="5" w:tplc="603EB724">
      <w:start w:val="1"/>
      <w:numFmt w:val="decimal"/>
      <w:lvlText w:val=""/>
      <w:lvlJc w:val="left"/>
    </w:lvl>
    <w:lvl w:ilvl="6" w:tplc="9692C91C">
      <w:start w:val="1"/>
      <w:numFmt w:val="decimal"/>
      <w:lvlText w:val=""/>
      <w:lvlJc w:val="left"/>
    </w:lvl>
    <w:lvl w:ilvl="7" w:tplc="C84E0AA6">
      <w:start w:val="1"/>
      <w:numFmt w:val="decimal"/>
      <w:lvlText w:val=""/>
      <w:lvlJc w:val="left"/>
    </w:lvl>
    <w:lvl w:ilvl="8" w:tplc="06C046B0">
      <w:start w:val="1"/>
      <w:numFmt w:val="decimal"/>
      <w:lvlText w:val=""/>
      <w:lvlJc w:val="left"/>
    </w:lvl>
  </w:abstractNum>
  <w:abstractNum w:abstractNumId="7" w15:restartNumberingAfterBreak="0">
    <w:nsid w:val="00000008"/>
    <w:multiLevelType w:val="hybridMultilevel"/>
    <w:tmpl w:val="00000000"/>
    <w:lvl w:ilvl="0" w:tplc="A8D6A120">
      <w:start w:val="1"/>
      <w:numFmt w:val="decimal"/>
      <w:lvlText w:val=""/>
      <w:lvlJc w:val="left"/>
    </w:lvl>
    <w:lvl w:ilvl="1" w:tplc="BF12AE38">
      <w:start w:val="1"/>
      <w:numFmt w:val="decimal"/>
      <w:lvlText w:val=""/>
      <w:lvlJc w:val="left"/>
    </w:lvl>
    <w:lvl w:ilvl="2" w:tplc="4B0677C6">
      <w:numFmt w:val="bullet"/>
      <w:lvlText w:val=""/>
      <w:lvlJc w:val="right"/>
      <w:pPr>
        <w:tabs>
          <w:tab w:val="num" w:pos="360"/>
        </w:tabs>
        <w:spacing w:after="100"/>
        <w:ind w:left="360" w:hanging="210"/>
        <w:jc w:val="left"/>
      </w:pPr>
      <w:rPr>
        <w:rFonts w:ascii="Times New Roman" w:hAnsi="Symbol" w:hint="default"/>
        <w:color w:val="000000"/>
        <w:sz w:val="24"/>
        <w:szCs w:val="24"/>
      </w:rPr>
    </w:lvl>
    <w:lvl w:ilvl="3" w:tplc="8500F5E0">
      <w:start w:val="1"/>
      <w:numFmt w:val="decimal"/>
      <w:lvlText w:val=""/>
      <w:lvlJc w:val="left"/>
    </w:lvl>
    <w:lvl w:ilvl="4" w:tplc="41524D5C">
      <w:start w:val="1"/>
      <w:numFmt w:val="decimal"/>
      <w:lvlText w:val=""/>
      <w:lvlJc w:val="left"/>
    </w:lvl>
    <w:lvl w:ilvl="5" w:tplc="24CE65AC">
      <w:start w:val="1"/>
      <w:numFmt w:val="decimal"/>
      <w:lvlText w:val=""/>
      <w:lvlJc w:val="left"/>
    </w:lvl>
    <w:lvl w:ilvl="6" w:tplc="081ED1D4">
      <w:start w:val="1"/>
      <w:numFmt w:val="decimal"/>
      <w:lvlText w:val=""/>
      <w:lvlJc w:val="left"/>
    </w:lvl>
    <w:lvl w:ilvl="7" w:tplc="4560FD2C">
      <w:start w:val="1"/>
      <w:numFmt w:val="decimal"/>
      <w:lvlText w:val=""/>
      <w:lvlJc w:val="left"/>
    </w:lvl>
    <w:lvl w:ilvl="8" w:tplc="49A0EA54">
      <w:start w:val="1"/>
      <w:numFmt w:val="decimal"/>
      <w:lvlText w:val=""/>
      <w:lvlJc w:val="left"/>
    </w:lvl>
  </w:abstractNum>
  <w:abstractNum w:abstractNumId="8" w15:restartNumberingAfterBreak="0">
    <w:nsid w:val="00000009"/>
    <w:multiLevelType w:val="hybridMultilevel"/>
    <w:tmpl w:val="00000000"/>
    <w:lvl w:ilvl="0" w:tplc="A2A8B680">
      <w:start w:val="1"/>
      <w:numFmt w:val="decimal"/>
      <w:lvlText w:val=""/>
      <w:lvlJc w:val="left"/>
    </w:lvl>
    <w:lvl w:ilvl="1" w:tplc="FC447C04">
      <w:start w:val="3"/>
      <w:numFmt w:val="lowerLetter"/>
      <w:lvlText w:val="%2."/>
      <w:lvlJc w:val="right"/>
      <w:pPr>
        <w:tabs>
          <w:tab w:val="num" w:pos="360"/>
        </w:tabs>
        <w:spacing w:after="100"/>
        <w:ind w:left="360" w:hanging="210"/>
        <w:jc w:val="left"/>
      </w:pPr>
      <w:rPr>
        <w:rFonts w:ascii="Times New Roman"/>
        <w:color w:val="000000"/>
        <w:sz w:val="24"/>
        <w:szCs w:val="24"/>
      </w:rPr>
    </w:lvl>
    <w:lvl w:ilvl="2" w:tplc="4CCC83A8">
      <w:start w:val="1"/>
      <w:numFmt w:val="decimal"/>
      <w:lvlText w:val=""/>
      <w:lvlJc w:val="left"/>
    </w:lvl>
    <w:lvl w:ilvl="3" w:tplc="4EC66DEE">
      <w:start w:val="1"/>
      <w:numFmt w:val="decimal"/>
      <w:lvlText w:val=""/>
      <w:lvlJc w:val="left"/>
    </w:lvl>
    <w:lvl w:ilvl="4" w:tplc="D6ECD7C6">
      <w:start w:val="1"/>
      <w:numFmt w:val="decimal"/>
      <w:lvlText w:val=""/>
      <w:lvlJc w:val="left"/>
    </w:lvl>
    <w:lvl w:ilvl="5" w:tplc="465A7720">
      <w:start w:val="1"/>
      <w:numFmt w:val="decimal"/>
      <w:lvlText w:val=""/>
      <w:lvlJc w:val="left"/>
    </w:lvl>
    <w:lvl w:ilvl="6" w:tplc="72D023BA">
      <w:start w:val="1"/>
      <w:numFmt w:val="decimal"/>
      <w:lvlText w:val=""/>
      <w:lvlJc w:val="left"/>
    </w:lvl>
    <w:lvl w:ilvl="7" w:tplc="DB562424">
      <w:start w:val="1"/>
      <w:numFmt w:val="decimal"/>
      <w:lvlText w:val=""/>
      <w:lvlJc w:val="left"/>
    </w:lvl>
    <w:lvl w:ilvl="8" w:tplc="D648138C">
      <w:start w:val="1"/>
      <w:numFmt w:val="decimal"/>
      <w:lvlText w:val=""/>
      <w:lvlJc w:val="left"/>
    </w:lvl>
  </w:abstractNum>
  <w:abstractNum w:abstractNumId="9" w15:restartNumberingAfterBreak="0">
    <w:nsid w:val="0000000A"/>
    <w:multiLevelType w:val="hybridMultilevel"/>
    <w:tmpl w:val="00000000"/>
    <w:lvl w:ilvl="0" w:tplc="0B6A2DF0">
      <w:start w:val="1"/>
      <w:numFmt w:val="decimal"/>
      <w:lvlText w:val=""/>
      <w:lvlJc w:val="left"/>
    </w:lvl>
    <w:lvl w:ilvl="1" w:tplc="DFEC0FCE">
      <w:start w:val="1"/>
      <w:numFmt w:val="decimal"/>
      <w:lvlText w:val=""/>
      <w:lvlJc w:val="left"/>
    </w:lvl>
    <w:lvl w:ilvl="2" w:tplc="B1EC2C34">
      <w:numFmt w:val="bullet"/>
      <w:lvlText w:val=""/>
      <w:lvlJc w:val="right"/>
      <w:pPr>
        <w:tabs>
          <w:tab w:val="num" w:pos="360"/>
        </w:tabs>
        <w:spacing w:after="100"/>
        <w:ind w:left="360" w:hanging="210"/>
        <w:jc w:val="left"/>
      </w:pPr>
      <w:rPr>
        <w:rFonts w:ascii="Times New Roman" w:hAnsi="Symbol" w:hint="default"/>
        <w:color w:val="000000"/>
        <w:sz w:val="24"/>
        <w:szCs w:val="24"/>
      </w:rPr>
    </w:lvl>
    <w:lvl w:ilvl="3" w:tplc="43766078">
      <w:start w:val="1"/>
      <w:numFmt w:val="decimal"/>
      <w:lvlText w:val=""/>
      <w:lvlJc w:val="left"/>
    </w:lvl>
    <w:lvl w:ilvl="4" w:tplc="3CF61270">
      <w:start w:val="1"/>
      <w:numFmt w:val="decimal"/>
      <w:lvlText w:val=""/>
      <w:lvlJc w:val="left"/>
    </w:lvl>
    <w:lvl w:ilvl="5" w:tplc="CE26206A">
      <w:start w:val="1"/>
      <w:numFmt w:val="decimal"/>
      <w:lvlText w:val=""/>
      <w:lvlJc w:val="left"/>
    </w:lvl>
    <w:lvl w:ilvl="6" w:tplc="F2F09216">
      <w:start w:val="1"/>
      <w:numFmt w:val="decimal"/>
      <w:lvlText w:val=""/>
      <w:lvlJc w:val="left"/>
    </w:lvl>
    <w:lvl w:ilvl="7" w:tplc="DE202A0A">
      <w:start w:val="1"/>
      <w:numFmt w:val="decimal"/>
      <w:lvlText w:val=""/>
      <w:lvlJc w:val="left"/>
    </w:lvl>
    <w:lvl w:ilvl="8" w:tplc="2FC85E94">
      <w:start w:val="1"/>
      <w:numFmt w:val="decimal"/>
      <w:lvlText w:val=""/>
      <w:lvlJc w:val="left"/>
    </w:lvl>
  </w:abstractNum>
  <w:abstractNum w:abstractNumId="10" w15:restartNumberingAfterBreak="0">
    <w:nsid w:val="0000000B"/>
    <w:multiLevelType w:val="hybridMultilevel"/>
    <w:tmpl w:val="00000000"/>
    <w:lvl w:ilvl="0" w:tplc="85384588">
      <w:start w:val="2"/>
      <w:numFmt w:val="decimal"/>
      <w:lvlText w:val="%1."/>
      <w:lvlJc w:val="right"/>
      <w:pPr>
        <w:tabs>
          <w:tab w:val="num" w:pos="360"/>
        </w:tabs>
        <w:spacing w:after="100"/>
        <w:ind w:left="360" w:hanging="210"/>
        <w:jc w:val="left"/>
      </w:pPr>
      <w:rPr>
        <w:rFonts w:ascii="Times New Roman"/>
        <w:color w:val="000000"/>
        <w:sz w:val="24"/>
        <w:szCs w:val="24"/>
      </w:rPr>
    </w:lvl>
    <w:lvl w:ilvl="1" w:tplc="DF5C7992">
      <w:start w:val="1"/>
      <w:numFmt w:val="decimal"/>
      <w:lvlText w:val=""/>
      <w:lvlJc w:val="left"/>
    </w:lvl>
    <w:lvl w:ilvl="2" w:tplc="7D0A56DA">
      <w:start w:val="1"/>
      <w:numFmt w:val="decimal"/>
      <w:lvlText w:val=""/>
      <w:lvlJc w:val="left"/>
    </w:lvl>
    <w:lvl w:ilvl="3" w:tplc="450C651A">
      <w:start w:val="1"/>
      <w:numFmt w:val="decimal"/>
      <w:lvlText w:val=""/>
      <w:lvlJc w:val="left"/>
    </w:lvl>
    <w:lvl w:ilvl="4" w:tplc="1A8E42B0">
      <w:start w:val="1"/>
      <w:numFmt w:val="decimal"/>
      <w:lvlText w:val=""/>
      <w:lvlJc w:val="left"/>
    </w:lvl>
    <w:lvl w:ilvl="5" w:tplc="C464B9BA">
      <w:start w:val="1"/>
      <w:numFmt w:val="decimal"/>
      <w:lvlText w:val=""/>
      <w:lvlJc w:val="left"/>
    </w:lvl>
    <w:lvl w:ilvl="6" w:tplc="C4FA6160">
      <w:start w:val="1"/>
      <w:numFmt w:val="decimal"/>
      <w:lvlText w:val=""/>
      <w:lvlJc w:val="left"/>
    </w:lvl>
    <w:lvl w:ilvl="7" w:tplc="10C82CCA">
      <w:start w:val="1"/>
      <w:numFmt w:val="decimal"/>
      <w:lvlText w:val=""/>
      <w:lvlJc w:val="left"/>
    </w:lvl>
    <w:lvl w:ilvl="8" w:tplc="8B7821C2">
      <w:start w:val="1"/>
      <w:numFmt w:val="decimal"/>
      <w:lvlText w:val=""/>
      <w:lvlJc w:val="left"/>
    </w:lvl>
  </w:abstractNum>
  <w:abstractNum w:abstractNumId="11" w15:restartNumberingAfterBreak="0">
    <w:nsid w:val="0000000C"/>
    <w:multiLevelType w:val="hybridMultilevel"/>
    <w:tmpl w:val="00000000"/>
    <w:lvl w:ilvl="0" w:tplc="8AEAC43C">
      <w:start w:val="1"/>
      <w:numFmt w:val="decimal"/>
      <w:lvlText w:val=""/>
      <w:lvlJc w:val="left"/>
    </w:lvl>
    <w:lvl w:ilvl="1" w:tplc="CF8835B0">
      <w:start w:val="1"/>
      <w:numFmt w:val="lowerLetter"/>
      <w:lvlText w:val="%2."/>
      <w:lvlJc w:val="right"/>
      <w:pPr>
        <w:tabs>
          <w:tab w:val="num" w:pos="360"/>
        </w:tabs>
        <w:spacing w:after="100"/>
        <w:ind w:left="360" w:hanging="210"/>
        <w:jc w:val="left"/>
      </w:pPr>
      <w:rPr>
        <w:rFonts w:ascii="Times New Roman"/>
        <w:color w:val="000000"/>
        <w:sz w:val="24"/>
        <w:szCs w:val="24"/>
      </w:rPr>
    </w:lvl>
    <w:lvl w:ilvl="2" w:tplc="2D42A286">
      <w:start w:val="1"/>
      <w:numFmt w:val="decimal"/>
      <w:lvlText w:val=""/>
      <w:lvlJc w:val="left"/>
    </w:lvl>
    <w:lvl w:ilvl="3" w:tplc="94E0C4C0">
      <w:start w:val="1"/>
      <w:numFmt w:val="decimal"/>
      <w:lvlText w:val=""/>
      <w:lvlJc w:val="left"/>
    </w:lvl>
    <w:lvl w:ilvl="4" w:tplc="A26EE368">
      <w:start w:val="1"/>
      <w:numFmt w:val="decimal"/>
      <w:lvlText w:val=""/>
      <w:lvlJc w:val="left"/>
    </w:lvl>
    <w:lvl w:ilvl="5" w:tplc="C558513E">
      <w:start w:val="1"/>
      <w:numFmt w:val="decimal"/>
      <w:lvlText w:val=""/>
      <w:lvlJc w:val="left"/>
    </w:lvl>
    <w:lvl w:ilvl="6" w:tplc="0F4C198E">
      <w:start w:val="1"/>
      <w:numFmt w:val="decimal"/>
      <w:lvlText w:val=""/>
      <w:lvlJc w:val="left"/>
    </w:lvl>
    <w:lvl w:ilvl="7" w:tplc="C53E8008">
      <w:start w:val="1"/>
      <w:numFmt w:val="decimal"/>
      <w:lvlText w:val=""/>
      <w:lvlJc w:val="left"/>
    </w:lvl>
    <w:lvl w:ilvl="8" w:tplc="4FB0856C">
      <w:start w:val="1"/>
      <w:numFmt w:val="decimal"/>
      <w:lvlText w:val=""/>
      <w:lvlJc w:val="left"/>
    </w:lvl>
  </w:abstractNum>
  <w:abstractNum w:abstractNumId="12" w15:restartNumberingAfterBreak="0">
    <w:nsid w:val="0000000D"/>
    <w:multiLevelType w:val="hybridMultilevel"/>
    <w:tmpl w:val="00000000"/>
    <w:lvl w:ilvl="0" w:tplc="AF303A3C">
      <w:start w:val="3"/>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591E3B26">
      <w:start w:val="1"/>
      <w:numFmt w:val="decimal"/>
      <w:lvlText w:val=""/>
      <w:lvlJc w:val="left"/>
    </w:lvl>
    <w:lvl w:ilvl="2" w:tplc="8B5AA0C2">
      <w:start w:val="1"/>
      <w:numFmt w:val="decimal"/>
      <w:lvlText w:val=""/>
      <w:lvlJc w:val="left"/>
    </w:lvl>
    <w:lvl w:ilvl="3" w:tplc="D2D6D7BA">
      <w:start w:val="1"/>
      <w:numFmt w:val="decimal"/>
      <w:lvlText w:val=""/>
      <w:lvlJc w:val="left"/>
    </w:lvl>
    <w:lvl w:ilvl="4" w:tplc="9C560B5E">
      <w:start w:val="1"/>
      <w:numFmt w:val="decimal"/>
      <w:lvlText w:val=""/>
      <w:lvlJc w:val="left"/>
    </w:lvl>
    <w:lvl w:ilvl="5" w:tplc="6F64E1C6">
      <w:start w:val="1"/>
      <w:numFmt w:val="decimal"/>
      <w:lvlText w:val=""/>
      <w:lvlJc w:val="left"/>
    </w:lvl>
    <w:lvl w:ilvl="6" w:tplc="FB8E210C">
      <w:start w:val="1"/>
      <w:numFmt w:val="decimal"/>
      <w:lvlText w:val=""/>
      <w:lvlJc w:val="left"/>
    </w:lvl>
    <w:lvl w:ilvl="7" w:tplc="45183218">
      <w:start w:val="1"/>
      <w:numFmt w:val="decimal"/>
      <w:lvlText w:val=""/>
      <w:lvlJc w:val="left"/>
    </w:lvl>
    <w:lvl w:ilvl="8" w:tplc="1C8ECE4C">
      <w:start w:val="1"/>
      <w:numFmt w:val="decimal"/>
      <w:lvlText w:val=""/>
      <w:lvlJc w:val="left"/>
    </w:lvl>
  </w:abstractNum>
  <w:abstractNum w:abstractNumId="13" w15:restartNumberingAfterBreak="0">
    <w:nsid w:val="0000000E"/>
    <w:multiLevelType w:val="hybridMultilevel"/>
    <w:tmpl w:val="00000000"/>
    <w:lvl w:ilvl="0" w:tplc="2E085968">
      <w:start w:val="1"/>
      <w:numFmt w:val="decimal"/>
      <w:lvlText w:val=""/>
      <w:lvlJc w:val="left"/>
    </w:lvl>
    <w:lvl w:ilvl="1" w:tplc="62561906">
      <w:start w:val="1"/>
      <w:numFmt w:val="lowerLetter"/>
      <w:lvlText w:val="%2."/>
      <w:lvlJc w:val="right"/>
      <w:pPr>
        <w:tabs>
          <w:tab w:val="num" w:pos="360"/>
        </w:tabs>
        <w:spacing w:after="100"/>
        <w:ind w:left="360" w:hanging="210"/>
        <w:jc w:val="left"/>
      </w:pPr>
      <w:rPr>
        <w:rFonts w:ascii="Times New Roman"/>
        <w:color w:val="000000"/>
        <w:sz w:val="24"/>
        <w:szCs w:val="24"/>
      </w:rPr>
    </w:lvl>
    <w:lvl w:ilvl="2" w:tplc="5C603046">
      <w:start w:val="1"/>
      <w:numFmt w:val="decimal"/>
      <w:lvlText w:val=""/>
      <w:lvlJc w:val="left"/>
    </w:lvl>
    <w:lvl w:ilvl="3" w:tplc="44086340">
      <w:start w:val="1"/>
      <w:numFmt w:val="decimal"/>
      <w:lvlText w:val=""/>
      <w:lvlJc w:val="left"/>
    </w:lvl>
    <w:lvl w:ilvl="4" w:tplc="1262A424">
      <w:start w:val="1"/>
      <w:numFmt w:val="decimal"/>
      <w:lvlText w:val=""/>
      <w:lvlJc w:val="left"/>
    </w:lvl>
    <w:lvl w:ilvl="5" w:tplc="81088A5A">
      <w:start w:val="1"/>
      <w:numFmt w:val="decimal"/>
      <w:lvlText w:val=""/>
      <w:lvlJc w:val="left"/>
    </w:lvl>
    <w:lvl w:ilvl="6" w:tplc="43D6E0A8">
      <w:start w:val="1"/>
      <w:numFmt w:val="decimal"/>
      <w:lvlText w:val=""/>
      <w:lvlJc w:val="left"/>
    </w:lvl>
    <w:lvl w:ilvl="7" w:tplc="0AEEB944">
      <w:start w:val="1"/>
      <w:numFmt w:val="decimal"/>
      <w:lvlText w:val=""/>
      <w:lvlJc w:val="left"/>
    </w:lvl>
    <w:lvl w:ilvl="8" w:tplc="17626070">
      <w:start w:val="1"/>
      <w:numFmt w:val="decimal"/>
      <w:lvlText w:val=""/>
      <w:lvlJc w:val="left"/>
    </w:lvl>
  </w:abstractNum>
  <w:abstractNum w:abstractNumId="14" w15:restartNumberingAfterBreak="0">
    <w:nsid w:val="0000000F"/>
    <w:multiLevelType w:val="hybridMultilevel"/>
    <w:tmpl w:val="00000000"/>
    <w:lvl w:ilvl="0" w:tplc="F6F4AEDE">
      <w:start w:val="6"/>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26A86034">
      <w:start w:val="1"/>
      <w:numFmt w:val="decimal"/>
      <w:lvlText w:val=""/>
      <w:lvlJc w:val="left"/>
    </w:lvl>
    <w:lvl w:ilvl="2" w:tplc="0DB0910E">
      <w:start w:val="1"/>
      <w:numFmt w:val="decimal"/>
      <w:lvlText w:val=""/>
      <w:lvlJc w:val="left"/>
    </w:lvl>
    <w:lvl w:ilvl="3" w:tplc="58E6F1BC">
      <w:start w:val="1"/>
      <w:numFmt w:val="decimal"/>
      <w:lvlText w:val=""/>
      <w:lvlJc w:val="left"/>
    </w:lvl>
    <w:lvl w:ilvl="4" w:tplc="76CCDBE0">
      <w:start w:val="1"/>
      <w:numFmt w:val="decimal"/>
      <w:lvlText w:val=""/>
      <w:lvlJc w:val="left"/>
    </w:lvl>
    <w:lvl w:ilvl="5" w:tplc="B114DF68">
      <w:start w:val="1"/>
      <w:numFmt w:val="decimal"/>
      <w:lvlText w:val=""/>
      <w:lvlJc w:val="left"/>
    </w:lvl>
    <w:lvl w:ilvl="6" w:tplc="30E89300">
      <w:start w:val="1"/>
      <w:numFmt w:val="decimal"/>
      <w:lvlText w:val=""/>
      <w:lvlJc w:val="left"/>
    </w:lvl>
    <w:lvl w:ilvl="7" w:tplc="FDDED5C6">
      <w:start w:val="1"/>
      <w:numFmt w:val="decimal"/>
      <w:lvlText w:val=""/>
      <w:lvlJc w:val="left"/>
    </w:lvl>
    <w:lvl w:ilvl="8" w:tplc="8F58B88E">
      <w:start w:val="1"/>
      <w:numFmt w:val="decimal"/>
      <w:lvlText w:val=""/>
      <w:lvlJc w:val="left"/>
    </w:lvl>
  </w:abstractNum>
  <w:abstractNum w:abstractNumId="15" w15:restartNumberingAfterBreak="0">
    <w:nsid w:val="00000010"/>
    <w:multiLevelType w:val="hybridMultilevel"/>
    <w:tmpl w:val="00000000"/>
    <w:lvl w:ilvl="0" w:tplc="D4124D1E">
      <w:start w:val="1"/>
      <w:numFmt w:val="decimal"/>
      <w:lvlText w:val=""/>
      <w:lvlJc w:val="left"/>
    </w:lvl>
    <w:lvl w:ilvl="1" w:tplc="F6AE26CA">
      <w:start w:val="1"/>
      <w:numFmt w:val="lowerLetter"/>
      <w:lvlText w:val="%2."/>
      <w:lvlJc w:val="right"/>
      <w:pPr>
        <w:tabs>
          <w:tab w:val="num" w:pos="360"/>
        </w:tabs>
        <w:spacing w:after="100"/>
        <w:ind w:left="360" w:hanging="210"/>
        <w:jc w:val="left"/>
      </w:pPr>
      <w:rPr>
        <w:rFonts w:ascii="Times New Roman"/>
        <w:color w:val="000000"/>
        <w:sz w:val="24"/>
        <w:szCs w:val="24"/>
      </w:rPr>
    </w:lvl>
    <w:lvl w:ilvl="2" w:tplc="6AEAF2F4">
      <w:start w:val="1"/>
      <w:numFmt w:val="decimal"/>
      <w:lvlText w:val=""/>
      <w:lvlJc w:val="left"/>
    </w:lvl>
    <w:lvl w:ilvl="3" w:tplc="1B30695A">
      <w:start w:val="1"/>
      <w:numFmt w:val="decimal"/>
      <w:lvlText w:val=""/>
      <w:lvlJc w:val="left"/>
    </w:lvl>
    <w:lvl w:ilvl="4" w:tplc="13EE0B94">
      <w:start w:val="1"/>
      <w:numFmt w:val="decimal"/>
      <w:lvlText w:val=""/>
      <w:lvlJc w:val="left"/>
    </w:lvl>
    <w:lvl w:ilvl="5" w:tplc="73E22538">
      <w:start w:val="1"/>
      <w:numFmt w:val="decimal"/>
      <w:lvlText w:val=""/>
      <w:lvlJc w:val="left"/>
    </w:lvl>
    <w:lvl w:ilvl="6" w:tplc="39DC088C">
      <w:start w:val="1"/>
      <w:numFmt w:val="decimal"/>
      <w:lvlText w:val=""/>
      <w:lvlJc w:val="left"/>
    </w:lvl>
    <w:lvl w:ilvl="7" w:tplc="2C90108C">
      <w:start w:val="1"/>
      <w:numFmt w:val="decimal"/>
      <w:lvlText w:val=""/>
      <w:lvlJc w:val="left"/>
    </w:lvl>
    <w:lvl w:ilvl="8" w:tplc="3E2C8EDE">
      <w:start w:val="1"/>
      <w:numFmt w:val="decimal"/>
      <w:lvlText w:val=""/>
      <w:lvlJc w:val="left"/>
    </w:lvl>
  </w:abstractNum>
  <w:abstractNum w:abstractNumId="16" w15:restartNumberingAfterBreak="0">
    <w:nsid w:val="00000011"/>
    <w:multiLevelType w:val="hybridMultilevel"/>
    <w:tmpl w:val="00000000"/>
    <w:lvl w:ilvl="0" w:tplc="E5569E28">
      <w:start w:val="8"/>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126031B0">
      <w:start w:val="1"/>
      <w:numFmt w:val="decimal"/>
      <w:lvlText w:val=""/>
      <w:lvlJc w:val="left"/>
    </w:lvl>
    <w:lvl w:ilvl="2" w:tplc="72826EFE">
      <w:start w:val="1"/>
      <w:numFmt w:val="decimal"/>
      <w:lvlText w:val=""/>
      <w:lvlJc w:val="left"/>
    </w:lvl>
    <w:lvl w:ilvl="3" w:tplc="9D08DBD8">
      <w:start w:val="1"/>
      <w:numFmt w:val="decimal"/>
      <w:lvlText w:val=""/>
      <w:lvlJc w:val="left"/>
    </w:lvl>
    <w:lvl w:ilvl="4" w:tplc="6DD2A7F8">
      <w:start w:val="1"/>
      <w:numFmt w:val="decimal"/>
      <w:lvlText w:val=""/>
      <w:lvlJc w:val="left"/>
    </w:lvl>
    <w:lvl w:ilvl="5" w:tplc="5E2073EA">
      <w:start w:val="1"/>
      <w:numFmt w:val="decimal"/>
      <w:lvlText w:val=""/>
      <w:lvlJc w:val="left"/>
    </w:lvl>
    <w:lvl w:ilvl="6" w:tplc="613EEA9A">
      <w:start w:val="1"/>
      <w:numFmt w:val="decimal"/>
      <w:lvlText w:val=""/>
      <w:lvlJc w:val="left"/>
    </w:lvl>
    <w:lvl w:ilvl="7" w:tplc="CB60D9E2">
      <w:start w:val="1"/>
      <w:numFmt w:val="decimal"/>
      <w:lvlText w:val=""/>
      <w:lvlJc w:val="left"/>
    </w:lvl>
    <w:lvl w:ilvl="8" w:tplc="5FAE2082">
      <w:start w:val="1"/>
      <w:numFmt w:val="decimal"/>
      <w:lvlText w:val=""/>
      <w:lvlJc w:val="left"/>
    </w:lvl>
  </w:abstractNum>
  <w:abstractNum w:abstractNumId="17" w15:restartNumberingAfterBreak="0">
    <w:nsid w:val="00000012"/>
    <w:multiLevelType w:val="hybridMultilevel"/>
    <w:tmpl w:val="00000000"/>
    <w:lvl w:ilvl="0" w:tplc="2E2E13B4">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1EE6B650">
      <w:start w:val="1"/>
      <w:numFmt w:val="decimal"/>
      <w:lvlText w:val=""/>
      <w:lvlJc w:val="left"/>
    </w:lvl>
    <w:lvl w:ilvl="2" w:tplc="B3E87E24">
      <w:start w:val="1"/>
      <w:numFmt w:val="decimal"/>
      <w:lvlText w:val=""/>
      <w:lvlJc w:val="left"/>
    </w:lvl>
    <w:lvl w:ilvl="3" w:tplc="C6F08708">
      <w:start w:val="1"/>
      <w:numFmt w:val="decimal"/>
      <w:lvlText w:val=""/>
      <w:lvlJc w:val="left"/>
    </w:lvl>
    <w:lvl w:ilvl="4" w:tplc="D1FC5D5A">
      <w:start w:val="1"/>
      <w:numFmt w:val="decimal"/>
      <w:lvlText w:val=""/>
      <w:lvlJc w:val="left"/>
    </w:lvl>
    <w:lvl w:ilvl="5" w:tplc="BAB0955E">
      <w:start w:val="1"/>
      <w:numFmt w:val="decimal"/>
      <w:lvlText w:val=""/>
      <w:lvlJc w:val="left"/>
    </w:lvl>
    <w:lvl w:ilvl="6" w:tplc="E18E944A">
      <w:start w:val="1"/>
      <w:numFmt w:val="decimal"/>
      <w:lvlText w:val=""/>
      <w:lvlJc w:val="left"/>
    </w:lvl>
    <w:lvl w:ilvl="7" w:tplc="63D43032">
      <w:start w:val="1"/>
      <w:numFmt w:val="decimal"/>
      <w:lvlText w:val=""/>
      <w:lvlJc w:val="left"/>
    </w:lvl>
    <w:lvl w:ilvl="8" w:tplc="5EB84840">
      <w:start w:val="1"/>
      <w:numFmt w:val="decimal"/>
      <w:lvlText w:val=""/>
      <w:lvlJc w:val="left"/>
    </w:lvl>
  </w:abstractNum>
  <w:abstractNum w:abstractNumId="18" w15:restartNumberingAfterBreak="0">
    <w:nsid w:val="53BA4755"/>
    <w:multiLevelType w:val="hybridMultilevel"/>
    <w:tmpl w:val="00000000"/>
    <w:lvl w:ilvl="0" w:tplc="EFF88434">
      <w:numFmt w:val="bullet"/>
      <w:lvlText w:val=""/>
      <w:lvlJc w:val="right"/>
      <w:pPr>
        <w:tabs>
          <w:tab w:val="num" w:pos="540"/>
        </w:tabs>
        <w:spacing w:after="60" w:line="240" w:lineRule="atLeast"/>
        <w:ind w:left="540" w:hanging="210"/>
        <w:jc w:val="left"/>
      </w:pPr>
      <w:rPr>
        <w:rFonts w:ascii="Times New Roman" w:hAnsi="Symbol" w:hint="default"/>
        <w:color w:val="000000"/>
        <w:sz w:val="24"/>
        <w:szCs w:val="24"/>
      </w:rPr>
    </w:lvl>
    <w:lvl w:ilvl="1" w:tplc="2F08A910">
      <w:start w:val="1"/>
      <w:numFmt w:val="decimal"/>
      <w:lvlText w:val=""/>
      <w:lvlJc w:val="left"/>
    </w:lvl>
    <w:lvl w:ilvl="2" w:tplc="5B727826">
      <w:start w:val="1"/>
      <w:numFmt w:val="decimal"/>
      <w:lvlText w:val=""/>
      <w:lvlJc w:val="left"/>
    </w:lvl>
    <w:lvl w:ilvl="3" w:tplc="C2129FF2">
      <w:start w:val="1"/>
      <w:numFmt w:val="decimal"/>
      <w:lvlText w:val=""/>
      <w:lvlJc w:val="left"/>
    </w:lvl>
    <w:lvl w:ilvl="4" w:tplc="9F2A75D0">
      <w:start w:val="1"/>
      <w:numFmt w:val="decimal"/>
      <w:lvlText w:val=""/>
      <w:lvlJc w:val="left"/>
    </w:lvl>
    <w:lvl w:ilvl="5" w:tplc="34D67F62">
      <w:start w:val="1"/>
      <w:numFmt w:val="decimal"/>
      <w:lvlText w:val=""/>
      <w:lvlJc w:val="left"/>
    </w:lvl>
    <w:lvl w:ilvl="6" w:tplc="3F8A0F10">
      <w:start w:val="1"/>
      <w:numFmt w:val="decimal"/>
      <w:lvlText w:val=""/>
      <w:lvlJc w:val="left"/>
    </w:lvl>
    <w:lvl w:ilvl="7" w:tplc="5A8C0834">
      <w:start w:val="1"/>
      <w:numFmt w:val="decimal"/>
      <w:lvlText w:val=""/>
      <w:lvlJc w:val="left"/>
    </w:lvl>
    <w:lvl w:ilvl="8" w:tplc="2F24C844">
      <w:start w:val="1"/>
      <w:numFmt w:val="decimal"/>
      <w:lvlText w:val=""/>
      <w:lvlJc w:val="left"/>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3E"/>
    <w:rsid w:val="00170BC0"/>
    <w:rsid w:val="00344F3E"/>
    <w:rsid w:val="00511B4E"/>
    <w:rsid w:val="00605CF5"/>
    <w:rsid w:val="00647845"/>
    <w:rsid w:val="00B11DCF"/>
    <w:rsid w:val="00C57A78"/>
    <w:rsid w:val="00F2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D029"/>
  <w15:docId w15:val="{EB7A6D76-FA75-B747-9A53-EA8949ED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5BCE"/>
    <w:rPr>
      <w:sz w:val="24"/>
      <w:szCs w:val="24"/>
    </w:rPr>
  </w:style>
  <w:style w:type="paragraph" w:styleId="Heading1">
    <w:name w:val="heading 1"/>
    <w:rsid w:val="00344F3E"/>
    <w:pPr>
      <w:outlineLvl w:val="0"/>
    </w:pPr>
  </w:style>
  <w:style w:type="paragraph" w:styleId="Heading2">
    <w:name w:val="heading 2"/>
    <w:rsid w:val="00344F3E"/>
    <w:pPr>
      <w:outlineLvl w:val="1"/>
    </w:pPr>
  </w:style>
  <w:style w:type="paragraph" w:styleId="Heading3">
    <w:name w:val="heading 3"/>
    <w:rsid w:val="00344F3E"/>
    <w:pPr>
      <w:outlineLvl w:val="2"/>
    </w:pPr>
  </w:style>
  <w:style w:type="paragraph" w:styleId="Heading4">
    <w:name w:val="heading 4"/>
    <w:rsid w:val="00344F3E"/>
    <w:pPr>
      <w:outlineLvl w:val="3"/>
    </w:pPr>
  </w:style>
  <w:style w:type="paragraph" w:styleId="Heading5">
    <w:name w:val="heading 5"/>
    <w:rsid w:val="00344F3E"/>
    <w:pPr>
      <w:outlineLvl w:val="4"/>
    </w:pPr>
  </w:style>
  <w:style w:type="paragraph" w:styleId="Heading6">
    <w:name w:val="heading 6"/>
    <w:rsid w:val="00344F3E"/>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zHeaderExperiment">
    <w:name w:val="p_zHeaderExperiment"/>
    <w:rsid w:val="00344F3E"/>
    <w:pPr>
      <w:spacing w:after="240" w:line="250" w:lineRule="atLeast"/>
    </w:pPr>
    <w:rPr>
      <w:b/>
      <w:bCs/>
      <w:i/>
      <w:iCs/>
      <w:color w:val="000000"/>
      <w:sz w:val="24"/>
      <w:szCs w:val="24"/>
    </w:rPr>
  </w:style>
  <w:style w:type="character" w:customStyle="1" w:styleId="variable">
    <w:name w:val="variable"/>
    <w:rsid w:val="00344F3E"/>
    <w:rPr>
      <w:b/>
      <w:bCs/>
      <w:i/>
      <w:iCs/>
      <w:color w:val="000000"/>
      <w:sz w:val="24"/>
      <w:szCs w:val="24"/>
    </w:rPr>
  </w:style>
  <w:style w:type="paragraph" w:customStyle="1" w:styleId="p">
    <w:name w:val="p"/>
    <w:rsid w:val="00344F3E"/>
    <w:pPr>
      <w:spacing w:after="240" w:line="250" w:lineRule="atLeast"/>
    </w:pPr>
    <w:rPr>
      <w:sz w:val="24"/>
      <w:szCs w:val="24"/>
    </w:rPr>
  </w:style>
  <w:style w:type="character" w:customStyle="1" w:styleId="variable1">
    <w:name w:val="variable_1"/>
    <w:rsid w:val="00344F3E"/>
    <w:rPr>
      <w:rFonts w:ascii="Times New Roman" w:hAnsi="Times New Roman" w:cs="Times New Roman"/>
      <w:color w:val="000000"/>
      <w:sz w:val="24"/>
      <w:szCs w:val="24"/>
    </w:rPr>
  </w:style>
  <w:style w:type="paragraph" w:customStyle="1" w:styleId="p1">
    <w:name w:val="p_1"/>
    <w:rsid w:val="00344F3E"/>
    <w:pPr>
      <w:spacing w:after="240" w:line="250" w:lineRule="atLeast"/>
    </w:pPr>
    <w:rPr>
      <w:b/>
      <w:bCs/>
      <w:sz w:val="24"/>
      <w:szCs w:val="24"/>
    </w:rPr>
  </w:style>
  <w:style w:type="paragraph" w:customStyle="1" w:styleId="td">
    <w:name w:val="td"/>
    <w:rsid w:val="00344F3E"/>
    <w:rPr>
      <w:rFonts w:ascii="default" w:hAnsi="default" w:cs="default"/>
      <w:color w:val="000000"/>
    </w:rPr>
  </w:style>
  <w:style w:type="character" w:customStyle="1" w:styleId="variable2">
    <w:name w:val="variable_2"/>
    <w:rsid w:val="00344F3E"/>
    <w:rPr>
      <w:rFonts w:ascii="Times New Roman" w:hAnsi="Times New Roman" w:cs="Times New Roman"/>
      <w:b/>
      <w:bCs/>
      <w:i/>
      <w:iCs/>
      <w:color w:val="000000"/>
      <w:sz w:val="20"/>
      <w:szCs w:val="20"/>
    </w:rPr>
  </w:style>
  <w:style w:type="paragraph" w:customStyle="1" w:styleId="p2">
    <w:name w:val="p_2"/>
    <w:rsid w:val="00344F3E"/>
    <w:pPr>
      <w:spacing w:after="240" w:line="250" w:lineRule="atLeast"/>
    </w:pPr>
    <w:rPr>
      <w:sz w:val="18"/>
      <w:szCs w:val="18"/>
    </w:rPr>
  </w:style>
  <w:style w:type="paragraph" w:customStyle="1" w:styleId="p3">
    <w:name w:val="p_3"/>
    <w:rsid w:val="00344F3E"/>
    <w:pPr>
      <w:spacing w:after="240" w:line="250" w:lineRule="atLeast"/>
    </w:pPr>
    <w:rPr>
      <w:rFonts w:ascii="Arial" w:hAnsi="Arial" w:cs="Arial"/>
      <w:b/>
      <w:bCs/>
      <w:sz w:val="18"/>
      <w:szCs w:val="18"/>
    </w:rPr>
  </w:style>
  <w:style w:type="character" w:customStyle="1" w:styleId="variable3">
    <w:name w:val="variable_3"/>
    <w:rsid w:val="00344F3E"/>
    <w:rPr>
      <w:rFonts w:ascii="Times New Roman" w:hAnsi="Times New Roman" w:cs="Times New Roman"/>
      <w:i/>
      <w:iCs/>
      <w:color w:val="000000"/>
      <w:sz w:val="20"/>
      <w:szCs w:val="20"/>
    </w:rPr>
  </w:style>
  <w:style w:type="paragraph" w:customStyle="1" w:styleId="td1">
    <w:name w:val="td_1"/>
    <w:rsid w:val="00344F3E"/>
    <w:pPr>
      <w:jc w:val="center"/>
    </w:pPr>
    <w:rPr>
      <w:b/>
      <w:bCs/>
      <w:i/>
      <w:iCs/>
      <w:color w:val="000000"/>
      <w:sz w:val="24"/>
      <w:szCs w:val="24"/>
    </w:rPr>
  </w:style>
  <w:style w:type="paragraph" w:customStyle="1" w:styleId="p4">
    <w:name w:val="p_4"/>
    <w:rsid w:val="00344F3E"/>
    <w:pPr>
      <w:spacing w:after="240" w:line="250" w:lineRule="atLeast"/>
    </w:pPr>
  </w:style>
  <w:style w:type="paragraph" w:customStyle="1" w:styleId="p5">
    <w:name w:val="p_5"/>
    <w:rsid w:val="00344F3E"/>
    <w:pPr>
      <w:spacing w:after="240" w:line="250" w:lineRule="atLeast"/>
      <w:jc w:val="right"/>
    </w:pPr>
    <w:rPr>
      <w:rFonts w:ascii="Arial" w:hAnsi="Arial" w:cs="Arial"/>
    </w:rPr>
  </w:style>
  <w:style w:type="character" w:customStyle="1" w:styleId="variable4">
    <w:name w:val="variable_4"/>
    <w:rsid w:val="00344F3E"/>
    <w:rPr>
      <w:rFonts w:ascii="Times New Roman" w:hAnsi="Times New Roman" w:cs="Times New Roman"/>
      <w:b/>
      <w:bCs/>
      <w:color w:val="000000"/>
      <w:sz w:val="24"/>
      <w:szCs w:val="24"/>
    </w:rPr>
  </w:style>
  <w:style w:type="paragraph" w:customStyle="1" w:styleId="p6">
    <w:name w:val="p_6"/>
    <w:rsid w:val="00344F3E"/>
    <w:pPr>
      <w:spacing w:after="240" w:line="250" w:lineRule="atLeast"/>
    </w:pPr>
    <w:rPr>
      <w:b/>
      <w:bCs/>
      <w:i/>
      <w:iCs/>
      <w:sz w:val="16"/>
      <w:szCs w:val="16"/>
    </w:rPr>
  </w:style>
  <w:style w:type="paragraph" w:customStyle="1" w:styleId="p7">
    <w:name w:val="p_7"/>
    <w:rsid w:val="00344F3E"/>
    <w:pPr>
      <w:spacing w:after="240" w:line="250" w:lineRule="atLeast"/>
      <w:jc w:val="right"/>
    </w:pPr>
    <w:rPr>
      <w:sz w:val="24"/>
      <w:szCs w:val="24"/>
    </w:rPr>
  </w:style>
  <w:style w:type="paragraph" w:customStyle="1" w:styleId="h1ChapterNumberGA">
    <w:name w:val="h1_ChapterNumberGA"/>
    <w:rsid w:val="00344F3E"/>
    <w:pPr>
      <w:pageBreakBefore/>
      <w:spacing w:after="280" w:line="480" w:lineRule="atLeast"/>
      <w:ind w:left="3600" w:hanging="60"/>
      <w:jc w:val="right"/>
    </w:pPr>
    <w:rPr>
      <w:rFonts w:ascii="Arial" w:hAnsi="Arial" w:cs="Arial"/>
      <w:b/>
      <w:bCs/>
      <w:color w:val="000000"/>
      <w:sz w:val="28"/>
      <w:szCs w:val="28"/>
    </w:rPr>
  </w:style>
  <w:style w:type="paragraph" w:customStyle="1" w:styleId="h1">
    <w:name w:val="h1"/>
    <w:basedOn w:val="Heading1"/>
    <w:rsid w:val="00344F3E"/>
    <w:pPr>
      <w:spacing w:after="480"/>
      <w:jc w:val="center"/>
    </w:pPr>
    <w:rPr>
      <w:rFonts w:ascii="Arial" w:hAnsi="Arial" w:cs="Arial"/>
      <w:b/>
      <w:bCs/>
      <w:sz w:val="48"/>
      <w:szCs w:val="48"/>
    </w:rPr>
  </w:style>
  <w:style w:type="character" w:customStyle="1" w:styleId="i">
    <w:name w:val="i"/>
    <w:rsid w:val="00344F3E"/>
    <w:rPr>
      <w:i/>
      <w:iCs/>
      <w:color w:val="000000"/>
      <w:sz w:val="24"/>
      <w:szCs w:val="24"/>
    </w:rPr>
  </w:style>
  <w:style w:type="paragraph" w:customStyle="1" w:styleId="pimg">
    <w:name w:val="p_img"/>
    <w:rsid w:val="00344F3E"/>
    <w:pPr>
      <w:spacing w:after="180" w:line="250" w:lineRule="atLeast"/>
      <w:jc w:val="center"/>
    </w:pPr>
    <w:rPr>
      <w:sz w:val="24"/>
      <w:szCs w:val="24"/>
    </w:rPr>
  </w:style>
  <w:style w:type="paragraph" w:customStyle="1" w:styleId="pGraphiclbl">
    <w:name w:val="p_Graphiclbl"/>
    <w:rsid w:val="00344F3E"/>
    <w:pPr>
      <w:spacing w:after="120" w:line="250" w:lineRule="atLeast"/>
      <w:jc w:val="center"/>
    </w:pPr>
    <w:rPr>
      <w:i/>
      <w:iCs/>
      <w:sz w:val="24"/>
      <w:szCs w:val="24"/>
    </w:rPr>
  </w:style>
  <w:style w:type="paragraph" w:customStyle="1" w:styleId="h2HeadingPrime">
    <w:name w:val="h2_HeadingPrime"/>
    <w:rsid w:val="00344F3E"/>
    <w:pPr>
      <w:keepNext/>
      <w:spacing w:before="480" w:after="120" w:line="280" w:lineRule="atLeast"/>
    </w:pPr>
    <w:rPr>
      <w:rFonts w:ascii="Arial" w:hAnsi="Arial" w:cs="Arial"/>
      <w:b/>
      <w:bCs/>
      <w:caps/>
      <w:color w:val="000000"/>
      <w:sz w:val="28"/>
      <w:szCs w:val="28"/>
    </w:rPr>
  </w:style>
  <w:style w:type="paragraph" w:customStyle="1" w:styleId="libulletItem">
    <w:name w:val="li_bulletItem"/>
    <w:rsid w:val="00344F3E"/>
    <w:pPr>
      <w:spacing w:after="60" w:line="240" w:lineRule="atLeast"/>
      <w:ind w:left="547"/>
    </w:pPr>
    <w:rPr>
      <w:sz w:val="24"/>
      <w:szCs w:val="24"/>
    </w:rPr>
  </w:style>
  <w:style w:type="paragraph" w:customStyle="1" w:styleId="pMaterialsList">
    <w:name w:val="p_MaterialsList"/>
    <w:rsid w:val="00344F3E"/>
    <w:pPr>
      <w:spacing w:line="250" w:lineRule="atLeast"/>
      <w:ind w:left="360"/>
    </w:pPr>
    <w:rPr>
      <w:sz w:val="24"/>
      <w:szCs w:val="24"/>
    </w:rPr>
  </w:style>
  <w:style w:type="character" w:customStyle="1" w:styleId="b">
    <w:name w:val="b"/>
    <w:rsid w:val="00344F3E"/>
    <w:rPr>
      <w:b/>
      <w:bCs/>
      <w:color w:val="000000"/>
      <w:sz w:val="24"/>
      <w:szCs w:val="24"/>
    </w:rPr>
  </w:style>
  <w:style w:type="paragraph" w:customStyle="1" w:styleId="blockquote">
    <w:name w:val="blockquote"/>
    <w:rsid w:val="00344F3E"/>
    <w:pPr>
      <w:keepLines/>
      <w:ind w:left="360"/>
    </w:pPr>
    <w:rPr>
      <w:sz w:val="24"/>
      <w:szCs w:val="24"/>
    </w:rPr>
  </w:style>
  <w:style w:type="paragraph" w:customStyle="1" w:styleId="linumberedItem">
    <w:name w:val="li_numberedItem"/>
    <w:rsid w:val="00344F3E"/>
    <w:pPr>
      <w:spacing w:after="240" w:line="240" w:lineRule="atLeast"/>
      <w:ind w:left="360"/>
    </w:pPr>
    <w:rPr>
      <w:sz w:val="24"/>
      <w:szCs w:val="24"/>
    </w:rPr>
  </w:style>
  <w:style w:type="character" w:customStyle="1" w:styleId="conditionalText">
    <w:name w:val="conditionalText"/>
    <w:rsid w:val="00344F3E"/>
    <w:rPr>
      <w:color w:val="000000"/>
      <w:sz w:val="24"/>
      <w:szCs w:val="24"/>
    </w:rPr>
  </w:style>
  <w:style w:type="paragraph" w:customStyle="1" w:styleId="libulletItem1">
    <w:name w:val="li_bulletItem_1"/>
    <w:rsid w:val="00344F3E"/>
    <w:pPr>
      <w:spacing w:after="60" w:line="240" w:lineRule="atLeast"/>
      <w:ind w:left="907"/>
    </w:pPr>
    <w:rPr>
      <w:sz w:val="24"/>
      <w:szCs w:val="24"/>
    </w:rPr>
  </w:style>
  <w:style w:type="paragraph" w:customStyle="1" w:styleId="p8">
    <w:name w:val="p_8"/>
    <w:rsid w:val="00344F3E"/>
    <w:pPr>
      <w:spacing w:after="240" w:line="250" w:lineRule="atLeast"/>
      <w:ind w:left="360"/>
    </w:pPr>
    <w:rPr>
      <w:sz w:val="24"/>
      <w:szCs w:val="24"/>
    </w:rPr>
  </w:style>
  <w:style w:type="paragraph" w:customStyle="1" w:styleId="p9">
    <w:name w:val="p_9"/>
    <w:rsid w:val="00344F3E"/>
    <w:pPr>
      <w:spacing w:after="240" w:line="250" w:lineRule="atLeast"/>
    </w:pPr>
    <w:rPr>
      <w:rFonts w:ascii="Arial" w:hAnsi="Arial" w:cs="Arial"/>
    </w:rPr>
  </w:style>
  <w:style w:type="character" w:customStyle="1" w:styleId="sup">
    <w:name w:val="sup"/>
    <w:rsid w:val="00344F3E"/>
    <w:rPr>
      <w:color w:val="000000"/>
      <w:sz w:val="14"/>
      <w:szCs w:val="14"/>
      <w:vertAlign w:val="superscript"/>
    </w:rPr>
  </w:style>
  <w:style w:type="paragraph" w:customStyle="1" w:styleId="tdTableStyle-DataTableCenter-BodyE-Column1-Body1">
    <w:name w:val="td_TableStyle-DataTableCenter-BodyE-Column1-Body1"/>
    <w:rsid w:val="00344F3E"/>
    <w:rPr>
      <w:rFonts w:ascii="Arial" w:hAnsi="Arial" w:cs="Arial"/>
    </w:rPr>
  </w:style>
  <w:style w:type="paragraph" w:customStyle="1" w:styleId="tdTableStyle-DataTableCenter-BodyD-Column1-Body1">
    <w:name w:val="td_TableStyle-DataTableCenter-BodyD-Column1-Body1"/>
    <w:rsid w:val="00344F3E"/>
    <w:rPr>
      <w:rFonts w:ascii="Arial" w:hAnsi="Arial" w:cs="Arial"/>
    </w:rPr>
  </w:style>
  <w:style w:type="paragraph" w:customStyle="1" w:styleId="li">
    <w:name w:val="li"/>
    <w:rsid w:val="00344F3E"/>
    <w:pPr>
      <w:spacing w:after="100"/>
      <w:ind w:left="720"/>
    </w:pPr>
    <w:rPr>
      <w:sz w:val="24"/>
      <w:szCs w:val="24"/>
    </w:rPr>
  </w:style>
  <w:style w:type="paragraph" w:customStyle="1" w:styleId="li1">
    <w:name w:val="li_1"/>
    <w:rsid w:val="00344F3E"/>
    <w:pPr>
      <w:spacing w:after="100"/>
      <w:ind w:left="1080"/>
    </w:pPr>
    <w:rPr>
      <w:sz w:val="24"/>
      <w:szCs w:val="24"/>
    </w:rPr>
  </w:style>
  <w:style w:type="paragraph" w:customStyle="1" w:styleId="li2">
    <w:name w:val="li_2"/>
    <w:rsid w:val="00344F3E"/>
    <w:pPr>
      <w:spacing w:after="100"/>
      <w:ind w:left="360"/>
    </w:pPr>
    <w:rPr>
      <w:sz w:val="24"/>
      <w:szCs w:val="24"/>
    </w:rPr>
  </w:style>
  <w:style w:type="character" w:customStyle="1" w:styleId="sup1">
    <w:name w:val="sup_1"/>
    <w:rsid w:val="00344F3E"/>
    <w:rPr>
      <w:i/>
      <w:iCs/>
      <w:color w:val="000000"/>
      <w:sz w:val="17"/>
      <w:szCs w:val="17"/>
      <w:vertAlign w:val="superscript"/>
    </w:rPr>
  </w:style>
  <w:style w:type="character" w:customStyle="1" w:styleId="sub">
    <w:name w:val="sub"/>
    <w:rsid w:val="00344F3E"/>
    <w:rPr>
      <w:color w:val="000000"/>
      <w:sz w:val="17"/>
      <w:szCs w:val="17"/>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1107</Words>
  <Characters>6313</Characters>
  <Application>Microsoft Office Word</Application>
  <DocSecurity>0</DocSecurity>
  <Lines>52</Lines>
  <Paragraphs>14</Paragraphs>
  <ScaleCrop>false</ScaleCrop>
  <Company>MadCap Software</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PWV_06_Ball_Toss</dc:title>
  <dc:creator>MadCap Software</dc:creator>
  <cp:lastModifiedBy>MCase</cp:lastModifiedBy>
  <cp:revision>2</cp:revision>
  <dcterms:created xsi:type="dcterms:W3CDTF">2020-04-01T17:31:00Z</dcterms:created>
  <dcterms:modified xsi:type="dcterms:W3CDTF">2020-04-01T17:31:00Z</dcterms:modified>
</cp:coreProperties>
</file>